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028B" w:rsidRDefault="008A1098">
      <w:pPr>
        <w:pStyle w:val="Nadpis1"/>
        <w:tabs>
          <w:tab w:val="clear" w:pos="5220"/>
          <w:tab w:val="left" w:pos="0"/>
          <w:tab w:val="right" w:pos="9750"/>
        </w:tabs>
        <w:spacing w:line="360" w:lineRule="auto"/>
        <w:jc w:val="center"/>
      </w:pPr>
      <w:r>
        <w:rPr>
          <w:noProof/>
          <w:lang w:eastAsia="cs-CZ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5718175" cy="8844915"/>
            <wp:effectExtent l="19050" t="0" r="0" b="0"/>
            <wp:wrapNone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844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-112395</wp:posOffset>
            </wp:positionV>
            <wp:extent cx="2007870" cy="1835785"/>
            <wp:effectExtent l="19050" t="0" r="0" b="0"/>
            <wp:wrapTopAndBottom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3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-6350</wp:posOffset>
            </wp:positionV>
            <wp:extent cx="1844675" cy="1058545"/>
            <wp:effectExtent l="19050" t="0" r="3175" b="0"/>
            <wp:wrapTopAndBottom/>
            <wp:docPr id="1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457200</wp:posOffset>
            </wp:positionV>
            <wp:extent cx="922655" cy="909320"/>
            <wp:effectExtent l="19050" t="0" r="0" b="0"/>
            <wp:wrapTopAndBottom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28B">
        <w:tab/>
      </w:r>
    </w:p>
    <w:p w:rsidR="00F6028B" w:rsidRDefault="00F6028B">
      <w:pPr>
        <w:pStyle w:val="Nadpis1"/>
        <w:tabs>
          <w:tab w:val="left" w:pos="0"/>
        </w:tabs>
        <w:spacing w:line="360" w:lineRule="auto"/>
        <w:jc w:val="center"/>
        <w:rPr>
          <w:rFonts w:ascii="Courier New" w:hAnsi="Courier New"/>
          <w:spacing w:val="58"/>
          <w:sz w:val="32"/>
        </w:rPr>
      </w:pPr>
      <w:r>
        <w:rPr>
          <w:rFonts w:ascii="Courier New" w:hAnsi="Courier New"/>
          <w:spacing w:val="58"/>
          <w:sz w:val="32"/>
        </w:rPr>
        <w:t>INTERNATIONAL POLICE  ASSOCIATION</w:t>
      </w:r>
    </w:p>
    <w:p w:rsidR="00F6028B" w:rsidRDefault="00F6028B">
      <w:pPr>
        <w:pStyle w:val="Nadpis1"/>
        <w:tabs>
          <w:tab w:val="left" w:pos="0"/>
          <w:tab w:val="center" w:pos="11880"/>
        </w:tabs>
        <w:spacing w:line="360" w:lineRule="auto"/>
        <w:jc w:val="center"/>
        <w:rPr>
          <w:rFonts w:ascii="Courier New" w:hAnsi="Courier New"/>
          <w:spacing w:val="58"/>
          <w:sz w:val="32"/>
        </w:rPr>
      </w:pPr>
      <w:r>
        <w:rPr>
          <w:rFonts w:ascii="Courier New" w:hAnsi="Courier New"/>
          <w:spacing w:val="58"/>
          <w:sz w:val="32"/>
        </w:rPr>
        <w:t>CZECH REPUBLIC</w:t>
      </w:r>
    </w:p>
    <w:p w:rsidR="00F6028B" w:rsidRDefault="00396C9C">
      <w:pPr>
        <w:pStyle w:val="Nadpis2"/>
        <w:tabs>
          <w:tab w:val="left" w:pos="0"/>
        </w:tabs>
        <w:rPr>
          <w:rFonts w:ascii="Courier New" w:hAnsi="Courier New"/>
          <w:bCs/>
          <w:spacing w:val="58"/>
        </w:rPr>
      </w:pPr>
      <w:r>
        <w:rPr>
          <w:rFonts w:ascii="Courier New" w:hAnsi="Courier New"/>
          <w:bCs/>
          <w:spacing w:val="58"/>
        </w:rPr>
        <w:t xml:space="preserve">TERRITORIAL GROUP </w:t>
      </w:r>
      <w:r w:rsidR="00F6028B">
        <w:rPr>
          <w:rFonts w:ascii="Courier New" w:hAnsi="Courier New"/>
          <w:bCs/>
          <w:spacing w:val="58"/>
        </w:rPr>
        <w:t>201 BRNO</w:t>
      </w:r>
    </w:p>
    <w:p w:rsidR="00F6028B" w:rsidRDefault="00F6028B">
      <w:pPr>
        <w:rPr>
          <w:rFonts w:ascii="Arial Black" w:hAnsi="Arial Black"/>
          <w:sz w:val="48"/>
        </w:rPr>
      </w:pPr>
    </w:p>
    <w:p w:rsidR="00F6028B" w:rsidRDefault="00F6028B">
      <w:pPr>
        <w:rPr>
          <w:rFonts w:ascii="Arial Black" w:hAnsi="Arial Black"/>
          <w:sz w:val="48"/>
        </w:rPr>
      </w:pPr>
    </w:p>
    <w:p w:rsidR="00F6028B" w:rsidRDefault="00F05BFC">
      <w:pPr>
        <w:jc w:val="center"/>
        <w:rPr>
          <w:rFonts w:ascii="Arial Black" w:hAnsi="Arial Black"/>
          <w:spacing w:val="114"/>
          <w:sz w:val="72"/>
        </w:rPr>
      </w:pPr>
      <w:r>
        <w:rPr>
          <w:rFonts w:ascii="Arial Black" w:hAnsi="Arial Black"/>
          <w:spacing w:val="114"/>
          <w:sz w:val="72"/>
        </w:rPr>
        <w:t>X</w:t>
      </w:r>
      <w:r w:rsidR="00E0318F">
        <w:rPr>
          <w:rFonts w:ascii="Arial Black" w:hAnsi="Arial Black"/>
          <w:spacing w:val="114"/>
          <w:sz w:val="72"/>
        </w:rPr>
        <w:t>I</w:t>
      </w:r>
      <w:r w:rsidR="00946D1D">
        <w:rPr>
          <w:rFonts w:ascii="Arial Black" w:hAnsi="Arial Black"/>
          <w:spacing w:val="114"/>
          <w:sz w:val="72"/>
        </w:rPr>
        <w:t>V</w:t>
      </w:r>
      <w:r w:rsidR="00F6028B">
        <w:rPr>
          <w:rFonts w:ascii="Arial Black" w:hAnsi="Arial Black"/>
          <w:spacing w:val="114"/>
          <w:sz w:val="72"/>
        </w:rPr>
        <w:t>.</w:t>
      </w:r>
    </w:p>
    <w:p w:rsidR="00F6028B" w:rsidRDefault="00F6028B">
      <w:pPr>
        <w:jc w:val="center"/>
        <w:rPr>
          <w:rFonts w:ascii="Arial Black" w:hAnsi="Arial Black"/>
          <w:spacing w:val="114"/>
          <w:sz w:val="48"/>
        </w:rPr>
      </w:pPr>
    </w:p>
    <w:p w:rsidR="00F6028B" w:rsidRDefault="00F6028B">
      <w:pPr>
        <w:pStyle w:val="Nadpis2"/>
        <w:tabs>
          <w:tab w:val="left" w:pos="0"/>
        </w:tabs>
        <w:rPr>
          <w:color w:val="auto"/>
          <w:spacing w:val="114"/>
          <w:sz w:val="72"/>
        </w:rPr>
      </w:pPr>
      <w:r>
        <w:rPr>
          <w:color w:val="auto"/>
          <w:spacing w:val="114"/>
          <w:sz w:val="72"/>
        </w:rPr>
        <w:t>BRNO CUP 20</w:t>
      </w:r>
      <w:r w:rsidR="00F05BFC">
        <w:rPr>
          <w:color w:val="auto"/>
          <w:spacing w:val="114"/>
          <w:sz w:val="72"/>
        </w:rPr>
        <w:t>1</w:t>
      </w:r>
      <w:r w:rsidR="00946D1D">
        <w:rPr>
          <w:color w:val="auto"/>
          <w:spacing w:val="114"/>
          <w:sz w:val="72"/>
        </w:rPr>
        <w:t>6</w:t>
      </w:r>
      <w:r>
        <w:rPr>
          <w:color w:val="auto"/>
          <w:spacing w:val="114"/>
          <w:sz w:val="72"/>
        </w:rPr>
        <w:t xml:space="preserve"> </w:t>
      </w:r>
    </w:p>
    <w:p w:rsidR="00F6028B" w:rsidRDefault="00F6028B">
      <w:pPr>
        <w:rPr>
          <w:rFonts w:ascii="Arial Black" w:hAnsi="Arial Black"/>
          <w:spacing w:val="114"/>
          <w:sz w:val="72"/>
        </w:rPr>
      </w:pPr>
    </w:p>
    <w:p w:rsidR="00F05BFC" w:rsidRDefault="00F05BFC" w:rsidP="00F05BFC">
      <w:pPr>
        <w:pStyle w:val="Nadpis3"/>
        <w:tabs>
          <w:tab w:val="left" w:pos="0"/>
        </w:tabs>
        <w:rPr>
          <w:color w:val="auto"/>
          <w:sz w:val="40"/>
        </w:rPr>
      </w:pPr>
      <w:r>
        <w:rPr>
          <w:color w:val="auto"/>
          <w:sz w:val="40"/>
        </w:rPr>
        <w:t>IN SMALL SOCCER</w:t>
      </w:r>
    </w:p>
    <w:p w:rsidR="00F6028B" w:rsidRDefault="00F6028B" w:rsidP="00E76032">
      <w:pPr>
        <w:rPr>
          <w:rFonts w:ascii="Arial Black" w:hAnsi="Arial Black"/>
          <w:sz w:val="32"/>
        </w:rPr>
      </w:pPr>
    </w:p>
    <w:p w:rsidR="00F6028B" w:rsidRDefault="00F6028B">
      <w:pPr>
        <w:rPr>
          <w:rFonts w:ascii="Arial Black" w:hAnsi="Arial Black"/>
          <w:spacing w:val="114"/>
          <w:sz w:val="40"/>
        </w:rPr>
      </w:pPr>
    </w:p>
    <w:p w:rsidR="00F6028B" w:rsidRDefault="00F6028B">
      <w:pPr>
        <w:jc w:val="center"/>
        <w:rPr>
          <w:rFonts w:ascii="Arial Black" w:hAnsi="Arial Black"/>
          <w:spacing w:val="114"/>
          <w:sz w:val="40"/>
        </w:rPr>
      </w:pPr>
    </w:p>
    <w:p w:rsidR="00F6028B" w:rsidRDefault="00F6028B">
      <w:pPr>
        <w:jc w:val="center"/>
        <w:rPr>
          <w:rFonts w:ascii="Courier New" w:hAnsi="Courier New"/>
          <w:b/>
          <w:bCs/>
          <w:color w:val="0000FF"/>
          <w:spacing w:val="114"/>
          <w:sz w:val="40"/>
        </w:rPr>
      </w:pPr>
      <w:r>
        <w:rPr>
          <w:rFonts w:ascii="Courier New" w:hAnsi="Courier New"/>
          <w:b/>
          <w:bCs/>
          <w:color w:val="0000FF"/>
          <w:spacing w:val="114"/>
          <w:sz w:val="40"/>
        </w:rPr>
        <w:t>BRNO, CZECH REPUBLIC</w:t>
      </w:r>
    </w:p>
    <w:p w:rsidR="00F6028B" w:rsidRDefault="00F6028B">
      <w:pPr>
        <w:jc w:val="center"/>
        <w:rPr>
          <w:rFonts w:ascii="Arial Black" w:hAnsi="Arial Black"/>
          <w:color w:val="0000FF"/>
          <w:spacing w:val="114"/>
          <w:sz w:val="40"/>
        </w:rPr>
      </w:pPr>
    </w:p>
    <w:p w:rsidR="00F6028B" w:rsidRPr="00B75A4D" w:rsidRDefault="00E76032" w:rsidP="00CD55C7">
      <w:pPr>
        <w:jc w:val="center"/>
        <w:rPr>
          <w:b/>
          <w:color w:val="002060"/>
          <w:sz w:val="36"/>
          <w:szCs w:val="36"/>
        </w:rPr>
      </w:pPr>
      <w:r>
        <w:rPr>
          <w:b/>
          <w:bCs/>
          <w:color w:val="002060"/>
          <w:sz w:val="36"/>
        </w:rPr>
        <w:t xml:space="preserve">NOVENBER </w:t>
      </w:r>
      <w:r w:rsidR="005E2027">
        <w:rPr>
          <w:b/>
          <w:bCs/>
          <w:color w:val="002060"/>
          <w:sz w:val="36"/>
        </w:rPr>
        <w:t>2</w:t>
      </w:r>
      <w:r w:rsidR="00946D1D">
        <w:rPr>
          <w:b/>
          <w:bCs/>
          <w:color w:val="002060"/>
          <w:sz w:val="36"/>
        </w:rPr>
        <w:t>5</w:t>
      </w:r>
      <w:r w:rsidR="007F2A35" w:rsidRPr="00B75A4D">
        <w:rPr>
          <w:b/>
          <w:bCs/>
          <w:color w:val="002060"/>
          <w:sz w:val="36"/>
        </w:rPr>
        <w:t xml:space="preserve"> </w:t>
      </w:r>
      <w:proofErr w:type="spellStart"/>
      <w:r w:rsidR="007F2A35" w:rsidRPr="00B75A4D">
        <w:rPr>
          <w:b/>
          <w:bCs/>
          <w:color w:val="002060"/>
          <w:sz w:val="36"/>
          <w:vertAlign w:val="superscript"/>
        </w:rPr>
        <w:t>th</w:t>
      </w:r>
      <w:proofErr w:type="spellEnd"/>
      <w:r w:rsidR="007F2A35" w:rsidRPr="00B75A4D">
        <w:rPr>
          <w:b/>
          <w:bCs/>
          <w:color w:val="002060"/>
          <w:sz w:val="36"/>
        </w:rPr>
        <w:t xml:space="preserve"> </w:t>
      </w:r>
      <w:r w:rsidR="007F2A35" w:rsidRPr="00B75A4D">
        <w:rPr>
          <w:b/>
          <w:color w:val="002060"/>
          <w:sz w:val="36"/>
          <w:szCs w:val="36"/>
        </w:rPr>
        <w:t>201</w:t>
      </w:r>
      <w:r>
        <w:rPr>
          <w:b/>
          <w:color w:val="002060"/>
          <w:sz w:val="36"/>
          <w:szCs w:val="36"/>
        </w:rPr>
        <w:t>5</w:t>
      </w:r>
    </w:p>
    <w:p w:rsidR="00CF1DA2" w:rsidRPr="00856524" w:rsidRDefault="008A1098" w:rsidP="00CF1DA2">
      <w:pPr>
        <w:pStyle w:val="Zkladntext"/>
        <w:spacing w:line="360" w:lineRule="auto"/>
        <w:ind w:firstLine="708"/>
        <w:jc w:val="both"/>
        <w:rPr>
          <w:rFonts w:ascii="Arial" w:hAnsi="Arial" w:cs="Arial"/>
          <w:lang w:val="en-GB"/>
        </w:rPr>
      </w:pPr>
      <w:r w:rsidRPr="00856524">
        <w:rPr>
          <w:rFonts w:ascii="Arial" w:hAnsi="Arial" w:cs="Arial"/>
          <w:noProof/>
          <w:lang w:eastAsia="cs-CZ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-81280</wp:posOffset>
            </wp:positionV>
            <wp:extent cx="1018540" cy="1292225"/>
            <wp:effectExtent l="38100" t="19050" r="10160" b="222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29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A2" w:rsidRPr="00856524">
        <w:rPr>
          <w:rFonts w:ascii="Arial" w:hAnsi="Arial" w:cs="Arial"/>
          <w:lang w:val="en-GB"/>
        </w:rPr>
        <w:t xml:space="preserve">Dear colleagues, </w:t>
      </w:r>
    </w:p>
    <w:p w:rsidR="00B75A4D" w:rsidRDefault="00004650">
      <w:pPr>
        <w:pStyle w:val="Zkladntextodsazen21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56524">
        <w:rPr>
          <w:rFonts w:ascii="Arial" w:hAnsi="Arial" w:cs="Arial"/>
          <w:sz w:val="20"/>
          <w:szCs w:val="20"/>
          <w:lang w:val="en-US"/>
        </w:rPr>
        <w:t xml:space="preserve">Let me </w:t>
      </w:r>
      <w:proofErr w:type="spellStart"/>
      <w:r w:rsidRPr="00856524">
        <w:rPr>
          <w:rFonts w:ascii="Arial" w:hAnsi="Arial" w:cs="Arial"/>
          <w:sz w:val="20"/>
          <w:szCs w:val="20"/>
          <w:lang w:val="en-US"/>
        </w:rPr>
        <w:t>invate</w:t>
      </w:r>
      <w:proofErr w:type="spellEnd"/>
      <w:r w:rsidRPr="00856524">
        <w:rPr>
          <w:rFonts w:ascii="Arial" w:hAnsi="Arial" w:cs="Arial"/>
          <w:sz w:val="20"/>
          <w:szCs w:val="20"/>
          <w:lang w:val="en-US"/>
        </w:rPr>
        <w:t xml:space="preserve"> you in name of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 INTERNATIONAL POLICE ASSOCIATION CZECH REPUBLIC </w:t>
      </w:r>
      <w:r w:rsidRPr="00856524">
        <w:rPr>
          <w:rFonts w:ascii="Arial" w:hAnsi="Arial" w:cs="Arial"/>
          <w:sz w:val="20"/>
          <w:szCs w:val="20"/>
          <w:lang w:val="en-US"/>
        </w:rPr>
        <w:t>region group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="00EE0067" w:rsidRPr="00856524">
        <w:rPr>
          <w:rFonts w:ascii="Arial" w:hAnsi="Arial" w:cs="Arial"/>
          <w:sz w:val="20"/>
          <w:szCs w:val="20"/>
          <w:lang w:val="en-US"/>
        </w:rPr>
        <w:t>201 Brno</w:t>
      </w:r>
      <w:r w:rsidR="00CC6169" w:rsidRPr="00856524">
        <w:rPr>
          <w:rFonts w:ascii="Arial" w:hAnsi="Arial" w:cs="Arial"/>
          <w:sz w:val="20"/>
          <w:szCs w:val="20"/>
          <w:lang w:val="en-US"/>
        </w:rPr>
        <w:t xml:space="preserve"> a</w:t>
      </w:r>
      <w:r w:rsidR="00BF4960" w:rsidRPr="00856524">
        <w:rPr>
          <w:rFonts w:ascii="Arial" w:hAnsi="Arial" w:cs="Arial"/>
          <w:sz w:val="20"/>
          <w:szCs w:val="20"/>
          <w:lang w:val="en-US"/>
        </w:rPr>
        <w:t>nd</w:t>
      </w:r>
      <w:r w:rsidR="00CC6169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="00BF4960" w:rsidRPr="00856524">
        <w:rPr>
          <w:rFonts w:ascii="Arial" w:hAnsi="Arial" w:cs="Arial"/>
          <w:sz w:val="20"/>
          <w:szCs w:val="20"/>
          <w:lang w:val="en-US"/>
        </w:rPr>
        <w:t xml:space="preserve">CZECH </w:t>
      </w:r>
      <w:r w:rsidR="00EE0067" w:rsidRPr="00856524">
        <w:rPr>
          <w:rFonts w:ascii="Arial" w:hAnsi="Arial" w:cs="Arial"/>
          <w:sz w:val="20"/>
          <w:szCs w:val="20"/>
          <w:lang w:val="en-US"/>
        </w:rPr>
        <w:t xml:space="preserve">POLICIE </w:t>
      </w:r>
      <w:r w:rsidR="00BF4960" w:rsidRPr="00856524">
        <w:rPr>
          <w:rFonts w:ascii="Arial" w:hAnsi="Arial" w:cs="Arial"/>
          <w:sz w:val="20"/>
          <w:szCs w:val="20"/>
          <w:lang w:val="en-US"/>
        </w:rPr>
        <w:t>FORCE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, </w:t>
      </w:r>
      <w:r w:rsidRPr="00856524">
        <w:rPr>
          <w:rFonts w:ascii="Arial" w:hAnsi="Arial" w:cs="Arial"/>
          <w:sz w:val="20"/>
          <w:szCs w:val="20"/>
          <w:lang w:val="en-US"/>
        </w:rPr>
        <w:t>for</w:t>
      </w:r>
      <w:r w:rsidR="00EE0067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="00EE0067" w:rsidRPr="00856524">
        <w:rPr>
          <w:rFonts w:ascii="Arial" w:hAnsi="Arial" w:cs="Arial"/>
          <w:b/>
          <w:sz w:val="20"/>
          <w:szCs w:val="20"/>
          <w:lang w:val="en-US"/>
        </w:rPr>
        <w:t>X</w:t>
      </w:r>
      <w:r w:rsidR="007F2A35">
        <w:rPr>
          <w:rFonts w:ascii="Arial" w:hAnsi="Arial" w:cs="Arial"/>
          <w:b/>
          <w:sz w:val="20"/>
          <w:szCs w:val="20"/>
          <w:lang w:val="en-US"/>
        </w:rPr>
        <w:t>I</w:t>
      </w:r>
      <w:r w:rsidR="00B75A4D">
        <w:rPr>
          <w:rFonts w:ascii="Arial" w:hAnsi="Arial" w:cs="Arial"/>
          <w:b/>
          <w:sz w:val="20"/>
          <w:szCs w:val="20"/>
          <w:lang w:val="en-US"/>
        </w:rPr>
        <w:t>I</w:t>
      </w:r>
      <w:r w:rsidR="00E76032">
        <w:rPr>
          <w:rFonts w:ascii="Arial" w:hAnsi="Arial" w:cs="Arial"/>
          <w:b/>
          <w:sz w:val="20"/>
          <w:szCs w:val="20"/>
          <w:lang w:val="en-US"/>
        </w:rPr>
        <w:t>I</w:t>
      </w:r>
      <w:r w:rsidR="00F6028B" w:rsidRPr="00856524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856524">
        <w:rPr>
          <w:rFonts w:ascii="Arial" w:hAnsi="Arial" w:cs="Arial"/>
          <w:b/>
          <w:sz w:val="20"/>
          <w:szCs w:val="20"/>
          <w:lang w:val="en-US"/>
        </w:rPr>
        <w:t>Annual international</w:t>
      </w:r>
      <w:r w:rsidR="00F6028B" w:rsidRPr="0085652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56524">
        <w:rPr>
          <w:rFonts w:ascii="Arial" w:hAnsi="Arial" w:cs="Arial"/>
          <w:b/>
          <w:sz w:val="20"/>
          <w:szCs w:val="20"/>
          <w:lang w:val="en-US"/>
        </w:rPr>
        <w:t>tournament in small soccer</w:t>
      </w:r>
      <w:r w:rsidR="00F6028B" w:rsidRPr="00856524">
        <w:rPr>
          <w:rFonts w:ascii="Arial" w:hAnsi="Arial" w:cs="Arial"/>
          <w:b/>
          <w:sz w:val="20"/>
          <w:szCs w:val="20"/>
          <w:lang w:val="en-US"/>
        </w:rPr>
        <w:t xml:space="preserve"> - BRNO CUP 20</w:t>
      </w:r>
      <w:r w:rsidR="003175F2" w:rsidRPr="00856524">
        <w:rPr>
          <w:rFonts w:ascii="Arial" w:hAnsi="Arial" w:cs="Arial"/>
          <w:b/>
          <w:sz w:val="20"/>
          <w:szCs w:val="20"/>
          <w:lang w:val="en-US"/>
        </w:rPr>
        <w:t>1</w:t>
      </w:r>
      <w:r w:rsidR="00E76032">
        <w:rPr>
          <w:rFonts w:ascii="Arial" w:hAnsi="Arial" w:cs="Arial"/>
          <w:b/>
          <w:sz w:val="20"/>
          <w:szCs w:val="20"/>
          <w:lang w:val="en-US"/>
        </w:rPr>
        <w:t>5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, </w:t>
      </w:r>
      <w:r w:rsidRPr="00856524">
        <w:rPr>
          <w:rFonts w:ascii="Arial" w:hAnsi="Arial" w:cs="Arial"/>
          <w:sz w:val="20"/>
          <w:szCs w:val="20"/>
          <w:lang w:val="en-US"/>
        </w:rPr>
        <w:t>traditionally in</w:t>
      </w:r>
      <w:r w:rsidR="00BF4960" w:rsidRPr="00856524">
        <w:rPr>
          <w:rFonts w:ascii="Arial" w:hAnsi="Arial" w:cs="Arial"/>
          <w:sz w:val="20"/>
          <w:szCs w:val="20"/>
          <w:lang w:val="en-US"/>
        </w:rPr>
        <w:t> Brno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Pr="00856524">
        <w:rPr>
          <w:rFonts w:ascii="Arial" w:hAnsi="Arial" w:cs="Arial"/>
          <w:sz w:val="20"/>
          <w:szCs w:val="20"/>
          <w:lang w:val="en-US"/>
        </w:rPr>
        <w:t>, in dates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="00E76032">
        <w:rPr>
          <w:rFonts w:ascii="Arial" w:hAnsi="Arial" w:cs="Arial"/>
          <w:sz w:val="20"/>
          <w:szCs w:val="20"/>
          <w:lang w:val="en-US"/>
        </w:rPr>
        <w:t xml:space="preserve">NOVEMBER </w:t>
      </w:r>
      <w:r w:rsidR="005E2027">
        <w:rPr>
          <w:rFonts w:ascii="Arial" w:hAnsi="Arial" w:cs="Arial"/>
          <w:sz w:val="20"/>
          <w:szCs w:val="20"/>
          <w:lang w:val="en-US"/>
        </w:rPr>
        <w:t>2</w:t>
      </w:r>
      <w:r w:rsidR="00946D1D">
        <w:rPr>
          <w:rFonts w:ascii="Arial" w:hAnsi="Arial" w:cs="Arial"/>
          <w:sz w:val="20"/>
          <w:szCs w:val="20"/>
          <w:lang w:val="en-US"/>
        </w:rPr>
        <w:t>5</w:t>
      </w:r>
      <w:r w:rsidRPr="007F2A3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F6028B" w:rsidRPr="00856524">
        <w:rPr>
          <w:rFonts w:ascii="Arial" w:hAnsi="Arial" w:cs="Arial"/>
          <w:sz w:val="20"/>
          <w:szCs w:val="20"/>
          <w:lang w:val="en-US"/>
        </w:rPr>
        <w:t>20</w:t>
      </w:r>
      <w:r w:rsidR="00DF561E" w:rsidRPr="00856524">
        <w:rPr>
          <w:rFonts w:ascii="Arial" w:hAnsi="Arial" w:cs="Arial"/>
          <w:sz w:val="20"/>
          <w:szCs w:val="20"/>
          <w:lang w:val="en-US"/>
        </w:rPr>
        <w:t>1</w:t>
      </w:r>
      <w:r w:rsidR="00946D1D">
        <w:rPr>
          <w:rFonts w:ascii="Arial" w:hAnsi="Arial" w:cs="Arial"/>
          <w:sz w:val="20"/>
          <w:szCs w:val="20"/>
          <w:lang w:val="en-US"/>
        </w:rPr>
        <w:t>6</w:t>
      </w:r>
      <w:r w:rsidR="00F6028B" w:rsidRPr="00856524">
        <w:rPr>
          <w:rFonts w:ascii="Arial" w:hAnsi="Arial" w:cs="Arial"/>
          <w:sz w:val="20"/>
          <w:szCs w:val="20"/>
          <w:lang w:val="en-US"/>
        </w:rPr>
        <w:t>. </w:t>
      </w:r>
    </w:p>
    <w:p w:rsidR="00F6028B" w:rsidRPr="00856524" w:rsidRDefault="00F6028B" w:rsidP="00495836">
      <w:pPr>
        <w:pStyle w:val="Zkladntextodsazen21"/>
        <w:spacing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0202BA" w:rsidRPr="00856524" w:rsidRDefault="00F6028B" w:rsidP="000202BA">
      <w:pPr>
        <w:pStyle w:val="Zkladntextodsazen"/>
        <w:tabs>
          <w:tab w:val="left" w:pos="3420"/>
        </w:tabs>
        <w:spacing w:line="360" w:lineRule="auto"/>
        <w:ind w:firstLine="540"/>
        <w:rPr>
          <w:rFonts w:ascii="Arial" w:hAnsi="Arial" w:cs="Arial"/>
          <w:b/>
          <w:bCs/>
          <w:spacing w:val="40"/>
          <w:lang w:val="en-US"/>
        </w:rPr>
      </w:pPr>
      <w:r w:rsidRPr="00856524">
        <w:rPr>
          <w:rFonts w:ascii="Arial" w:hAnsi="Arial" w:cs="Arial"/>
          <w:sz w:val="20"/>
          <w:szCs w:val="20"/>
          <w:lang w:val="en-US"/>
        </w:rPr>
        <w:t> </w:t>
      </w:r>
      <w:r w:rsidR="000202BA" w:rsidRPr="00856524">
        <w:rPr>
          <w:rFonts w:ascii="Arial" w:hAnsi="Arial" w:cs="Arial"/>
          <w:b/>
          <w:bCs/>
          <w:spacing w:val="40"/>
          <w:lang w:val="en-US"/>
        </w:rPr>
        <w:t xml:space="preserve">We will be happy if you come. </w:t>
      </w:r>
    </w:p>
    <w:p w:rsidR="000202BA" w:rsidRPr="00856524" w:rsidRDefault="000202BA" w:rsidP="000202BA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spacing w:val="40"/>
          <w:lang w:val="en-US"/>
        </w:rPr>
      </w:pPr>
    </w:p>
    <w:p w:rsidR="000202BA" w:rsidRPr="00856524" w:rsidRDefault="000202BA" w:rsidP="000202BA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spacing w:val="40"/>
          <w:lang w:val="en-US"/>
        </w:rPr>
      </w:pPr>
      <w:r w:rsidRPr="00856524">
        <w:rPr>
          <w:rFonts w:ascii="Arial" w:hAnsi="Arial" w:cs="Arial"/>
          <w:b/>
          <w:bCs/>
          <w:spacing w:val="40"/>
          <w:lang w:val="en-US"/>
        </w:rPr>
        <w:t xml:space="preserve">        With regards,</w:t>
      </w:r>
    </w:p>
    <w:p w:rsidR="00F6028B" w:rsidRPr="00856524" w:rsidRDefault="00F6028B" w:rsidP="000202BA">
      <w:pPr>
        <w:pStyle w:val="Zkladntext"/>
        <w:spacing w:line="360" w:lineRule="auto"/>
        <w:rPr>
          <w:rFonts w:ascii="Arial" w:hAnsi="Arial" w:cs="Arial"/>
          <w:lang w:val="en-US"/>
        </w:rPr>
      </w:pPr>
      <w:r w:rsidRPr="00856524"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                  </w:t>
      </w:r>
      <w:r w:rsidR="005819FC" w:rsidRPr="00856524">
        <w:rPr>
          <w:rFonts w:ascii="Arial" w:hAnsi="Arial" w:cs="Arial"/>
          <w:b/>
          <w:lang w:val="en-US"/>
        </w:rPr>
        <w:t xml:space="preserve">Head </w:t>
      </w:r>
      <w:proofErr w:type="gramStart"/>
      <w:r w:rsidR="005819FC" w:rsidRPr="00856524">
        <w:rPr>
          <w:rFonts w:ascii="Arial" w:hAnsi="Arial" w:cs="Arial"/>
          <w:b/>
          <w:lang w:val="en-US"/>
        </w:rPr>
        <w:t>of</w:t>
      </w:r>
      <w:r w:rsidRPr="00856524">
        <w:rPr>
          <w:rFonts w:ascii="Arial" w:hAnsi="Arial" w:cs="Arial"/>
          <w:b/>
          <w:lang w:val="en-US"/>
        </w:rPr>
        <w:t>  IPA</w:t>
      </w:r>
      <w:proofErr w:type="gramEnd"/>
      <w:r w:rsidRPr="00856524">
        <w:rPr>
          <w:rFonts w:ascii="Arial" w:hAnsi="Arial" w:cs="Arial"/>
          <w:b/>
          <w:lang w:val="en-US"/>
        </w:rPr>
        <w:t xml:space="preserve"> 201 BRNO</w:t>
      </w:r>
      <w:r w:rsidRPr="00856524">
        <w:rPr>
          <w:rFonts w:ascii="Arial" w:hAnsi="Arial" w:cs="Arial"/>
          <w:lang w:val="en-US"/>
        </w:rPr>
        <w:t xml:space="preserve"> </w:t>
      </w:r>
    </w:p>
    <w:p w:rsidR="00F6028B" w:rsidRPr="00856524" w:rsidRDefault="00F6028B" w:rsidP="00C345AA">
      <w:pPr>
        <w:pStyle w:val="Zkladntext"/>
        <w:ind w:left="454"/>
        <w:rPr>
          <w:rFonts w:ascii="Arial" w:hAnsi="Arial" w:cs="Arial"/>
          <w:sz w:val="28"/>
          <w:lang w:val="en-US"/>
        </w:rPr>
      </w:pPr>
      <w:r w:rsidRPr="00856524"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               </w:t>
      </w:r>
      <w:r w:rsidRPr="00856524">
        <w:rPr>
          <w:rFonts w:ascii="Arial" w:hAnsi="Arial" w:cs="Arial"/>
          <w:sz w:val="28"/>
          <w:lang w:val="en-US"/>
        </w:rPr>
        <w:t>Mgr. Pavel Fiala</w:t>
      </w:r>
    </w:p>
    <w:p w:rsidR="0083244F" w:rsidRDefault="0083244F" w:rsidP="00FB5639">
      <w:pPr>
        <w:pStyle w:val="Zkladntext"/>
        <w:rPr>
          <w:rFonts w:ascii="Arial" w:hAnsi="Arial" w:cs="Arial"/>
          <w:lang w:val="en-US"/>
        </w:rPr>
      </w:pPr>
    </w:p>
    <w:p w:rsidR="00495836" w:rsidRDefault="00495836" w:rsidP="00FB5639">
      <w:pPr>
        <w:pStyle w:val="Zkladntext"/>
        <w:rPr>
          <w:rFonts w:ascii="Arial" w:hAnsi="Arial" w:cs="Arial"/>
          <w:lang w:val="en-US"/>
        </w:rPr>
      </w:pPr>
    </w:p>
    <w:p w:rsidR="00495836" w:rsidRPr="00856524" w:rsidRDefault="00495836" w:rsidP="00FB5639">
      <w:pPr>
        <w:pStyle w:val="Zkladntext"/>
        <w:rPr>
          <w:rFonts w:ascii="Arial" w:hAnsi="Arial" w:cs="Arial"/>
          <w:lang w:val="en-US"/>
        </w:rPr>
      </w:pPr>
    </w:p>
    <w:p w:rsidR="008F38AD" w:rsidRPr="00856524" w:rsidRDefault="008F38AD" w:rsidP="00FB5639">
      <w:pPr>
        <w:pStyle w:val="Zkladntext"/>
        <w:rPr>
          <w:rFonts w:ascii="Arial" w:hAnsi="Arial" w:cs="Arial"/>
          <w:lang w:val="en-US"/>
        </w:rPr>
      </w:pPr>
    </w:p>
    <w:p w:rsidR="0083244F" w:rsidRPr="00856524" w:rsidRDefault="00A71F8D" w:rsidP="0083244F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lang w:val="en-US"/>
        </w:rPr>
      </w:pPr>
      <w:r w:rsidRPr="00856524">
        <w:rPr>
          <w:rFonts w:ascii="Arial" w:hAnsi="Arial" w:cs="Arial"/>
          <w:b/>
          <w:bCs/>
          <w:color w:val="000080"/>
          <w:sz w:val="32"/>
          <w:u w:val="single"/>
          <w:lang w:val="en-US"/>
        </w:rPr>
        <w:t>Registration</w:t>
      </w:r>
    </w:p>
    <w:p w:rsidR="0083244F" w:rsidRDefault="000202BA" w:rsidP="00DF7E56">
      <w:pPr>
        <w:pStyle w:val="Zkladntextodsazen"/>
        <w:tabs>
          <w:tab w:val="left" w:pos="11160"/>
        </w:tabs>
        <w:spacing w:line="360" w:lineRule="auto"/>
        <w:ind w:firstLine="567"/>
        <w:rPr>
          <w:rFonts w:ascii="Arial" w:hAnsi="Arial" w:cs="Arial"/>
          <w:lang w:val="en-US"/>
        </w:rPr>
      </w:pPr>
      <w:r w:rsidRPr="00856524">
        <w:rPr>
          <w:rFonts w:ascii="Arial" w:hAnsi="Arial" w:cs="Arial"/>
          <w:lang w:val="en-US"/>
        </w:rPr>
        <w:t>The tournament is set for max. 16 teams from different district groups IPA.</w:t>
      </w:r>
      <w:r w:rsidR="008A0AF6" w:rsidRPr="00856524">
        <w:rPr>
          <w:rFonts w:ascii="Arial" w:hAnsi="Arial" w:cs="Arial"/>
          <w:lang w:val="en-US"/>
        </w:rPr>
        <w:t xml:space="preserve"> </w:t>
      </w:r>
      <w:r w:rsidRPr="00856524">
        <w:rPr>
          <w:rFonts w:ascii="Arial" w:hAnsi="Arial" w:cs="Arial"/>
          <w:lang w:val="en-US"/>
        </w:rPr>
        <w:t xml:space="preserve">If you want participate in our tournament, please </w:t>
      </w:r>
      <w:r w:rsidRPr="00856524">
        <w:rPr>
          <w:rFonts w:ascii="Arial" w:hAnsi="Arial" w:cs="Arial"/>
          <w:b/>
          <w:bCs/>
          <w:u w:val="single"/>
          <w:lang w:val="en-US"/>
        </w:rPr>
        <w:t xml:space="preserve">send your registration before end of </w:t>
      </w:r>
      <w:r w:rsidR="00B75A4D">
        <w:rPr>
          <w:rFonts w:ascii="Arial" w:hAnsi="Arial" w:cs="Arial"/>
          <w:b/>
          <w:bCs/>
          <w:u w:val="single"/>
          <w:lang w:val="en-US"/>
        </w:rPr>
        <w:t>30</w:t>
      </w:r>
      <w:proofErr w:type="gramStart"/>
      <w:r w:rsidR="00F258DD">
        <w:rPr>
          <w:rFonts w:ascii="Arial" w:hAnsi="Arial" w:cs="Arial"/>
          <w:b/>
          <w:bCs/>
          <w:u w:val="single"/>
          <w:vertAlign w:val="superscript"/>
          <w:lang w:val="en-US"/>
        </w:rPr>
        <w:t xml:space="preserve">th </w:t>
      </w:r>
      <w:r w:rsidRPr="00856524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E76032">
        <w:rPr>
          <w:rFonts w:ascii="Arial" w:hAnsi="Arial" w:cs="Arial"/>
          <w:b/>
          <w:bCs/>
          <w:u w:val="single"/>
          <w:lang w:val="en-US"/>
        </w:rPr>
        <w:t>SEPTEMBER</w:t>
      </w:r>
      <w:proofErr w:type="gramEnd"/>
      <w:r w:rsidRPr="00856524">
        <w:rPr>
          <w:rFonts w:ascii="Arial" w:hAnsi="Arial" w:cs="Arial"/>
          <w:b/>
          <w:bCs/>
          <w:u w:val="single"/>
          <w:lang w:val="en-US"/>
        </w:rPr>
        <w:t xml:space="preserve"> 201</w:t>
      </w:r>
      <w:r w:rsidR="00946D1D">
        <w:rPr>
          <w:rFonts w:ascii="Arial" w:hAnsi="Arial" w:cs="Arial"/>
          <w:b/>
          <w:bCs/>
          <w:u w:val="single"/>
          <w:lang w:val="en-US"/>
        </w:rPr>
        <w:t>6</w:t>
      </w:r>
      <w:r w:rsidR="00DF7E56">
        <w:rPr>
          <w:rFonts w:ascii="Arial" w:hAnsi="Arial" w:cs="Arial"/>
          <w:b/>
          <w:bCs/>
          <w:u w:val="single"/>
          <w:lang w:val="en-US"/>
        </w:rPr>
        <w:t>.</w:t>
      </w:r>
      <w:r w:rsidRPr="00856524">
        <w:rPr>
          <w:rFonts w:ascii="Arial" w:hAnsi="Arial" w:cs="Arial"/>
          <w:lang w:val="en-US"/>
        </w:rPr>
        <w:t xml:space="preserve"> </w:t>
      </w:r>
    </w:p>
    <w:p w:rsidR="00495836" w:rsidRPr="00495836" w:rsidRDefault="00495836" w:rsidP="00DF7E56">
      <w:pPr>
        <w:pStyle w:val="Zkladntextodsazen"/>
        <w:tabs>
          <w:tab w:val="left" w:pos="11160"/>
        </w:tabs>
        <w:spacing w:line="360" w:lineRule="auto"/>
        <w:ind w:firstLine="567"/>
        <w:rPr>
          <w:rFonts w:ascii="Arial" w:hAnsi="Arial" w:cs="Arial"/>
          <w:b/>
        </w:rPr>
      </w:pPr>
    </w:p>
    <w:p w:rsidR="0083244F" w:rsidRPr="00856524" w:rsidRDefault="0083244F" w:rsidP="0083244F">
      <w:pPr>
        <w:pStyle w:val="Nzev"/>
        <w:tabs>
          <w:tab w:val="left" w:pos="4680"/>
        </w:tabs>
        <w:jc w:val="both"/>
        <w:rPr>
          <w:rFonts w:ascii="Arial" w:hAnsi="Arial" w:cs="Arial"/>
          <w:i/>
          <w:iCs/>
          <w:spacing w:val="0"/>
          <w:sz w:val="28"/>
          <w:u w:val="none"/>
          <w:lang w:val="en-US"/>
        </w:rPr>
      </w:pPr>
    </w:p>
    <w:p w:rsidR="000202BA" w:rsidRPr="00856524" w:rsidRDefault="000202BA" w:rsidP="000202BA">
      <w:pPr>
        <w:pStyle w:val="Nzev"/>
        <w:tabs>
          <w:tab w:val="left" w:pos="4680"/>
        </w:tabs>
        <w:jc w:val="both"/>
        <w:rPr>
          <w:rFonts w:ascii="Arial" w:hAnsi="Arial" w:cs="Arial"/>
          <w:b w:val="0"/>
          <w:bCs w:val="0"/>
          <w:i/>
          <w:iCs/>
          <w:spacing w:val="0"/>
          <w:u w:val="none"/>
          <w:lang w:val="en-US"/>
        </w:rPr>
      </w:pPr>
      <w:r w:rsidRPr="00856524">
        <w:rPr>
          <w:rFonts w:ascii="Arial" w:hAnsi="Arial" w:cs="Arial"/>
          <w:b w:val="0"/>
          <w:bCs w:val="0"/>
          <w:i/>
          <w:iCs/>
          <w:spacing w:val="0"/>
          <w:sz w:val="28"/>
          <w:u w:val="none"/>
          <w:lang w:val="en-US"/>
        </w:rPr>
        <w:t>Post Address</w:t>
      </w:r>
      <w:r w:rsidRPr="00856524">
        <w:rPr>
          <w:rFonts w:ascii="Arial" w:hAnsi="Arial" w:cs="Arial"/>
          <w:b w:val="0"/>
          <w:bCs w:val="0"/>
          <w:spacing w:val="0"/>
          <w:sz w:val="28"/>
          <w:u w:val="none"/>
          <w:lang w:val="en-US"/>
        </w:rPr>
        <w:t xml:space="preserve">: </w:t>
      </w:r>
      <w:r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ab/>
      </w:r>
      <w:r w:rsidRPr="00856524">
        <w:rPr>
          <w:rFonts w:ascii="Arial" w:hAnsi="Arial" w:cs="Arial"/>
          <w:b w:val="0"/>
          <w:bCs w:val="0"/>
          <w:i/>
          <w:iCs/>
          <w:spacing w:val="0"/>
          <w:sz w:val="28"/>
          <w:u w:val="none"/>
          <w:lang w:val="en-US"/>
        </w:rPr>
        <w:t>Contact person:</w:t>
      </w:r>
    </w:p>
    <w:p w:rsidR="00BF4960" w:rsidRPr="00856524" w:rsidRDefault="00BF4960" w:rsidP="0083244F">
      <w:pPr>
        <w:pStyle w:val="Nzev"/>
        <w:tabs>
          <w:tab w:val="left" w:pos="4680"/>
        </w:tabs>
        <w:jc w:val="both"/>
        <w:rPr>
          <w:rFonts w:ascii="Arial" w:hAnsi="Arial" w:cs="Arial"/>
          <w:bCs w:val="0"/>
          <w:spacing w:val="0"/>
          <w:u w:val="none"/>
          <w:lang w:val="en-US"/>
        </w:rPr>
      </w:pPr>
      <w:r w:rsidRPr="00856524">
        <w:rPr>
          <w:rFonts w:ascii="Arial" w:hAnsi="Arial" w:cs="Arial"/>
          <w:bCs w:val="0"/>
          <w:spacing w:val="0"/>
          <w:u w:val="none"/>
          <w:lang w:val="en-US"/>
        </w:rPr>
        <w:t>KRAJSKÉ ŘEDITELSTVÍ POLICIE</w:t>
      </w:r>
    </w:p>
    <w:p w:rsidR="0083244F" w:rsidRPr="00856524" w:rsidRDefault="00BF4960" w:rsidP="0083244F">
      <w:pPr>
        <w:pStyle w:val="Nzev"/>
        <w:tabs>
          <w:tab w:val="left" w:pos="4680"/>
        </w:tabs>
        <w:jc w:val="both"/>
        <w:rPr>
          <w:rFonts w:ascii="Arial" w:hAnsi="Arial" w:cs="Arial"/>
          <w:spacing w:val="0"/>
          <w:u w:val="none"/>
          <w:lang w:val="en-US"/>
        </w:rPr>
      </w:pPr>
      <w:r w:rsidRPr="00856524">
        <w:rPr>
          <w:rFonts w:ascii="Arial" w:hAnsi="Arial" w:cs="Arial"/>
          <w:bCs w:val="0"/>
          <w:spacing w:val="0"/>
          <w:u w:val="none"/>
          <w:lang w:val="en-US"/>
        </w:rPr>
        <w:t>JIHOMORAVSKÉHO KRAJE</w:t>
      </w:r>
      <w:r w:rsidR="0083244F" w:rsidRPr="00856524">
        <w:rPr>
          <w:rFonts w:ascii="Arial" w:hAnsi="Arial" w:cs="Arial"/>
          <w:bCs w:val="0"/>
          <w:spacing w:val="0"/>
          <w:u w:val="none"/>
          <w:lang w:val="en-US"/>
        </w:rPr>
        <w:tab/>
      </w:r>
      <w:r w:rsidR="0083244F" w:rsidRPr="00856524">
        <w:rPr>
          <w:rFonts w:ascii="Arial" w:hAnsi="Arial" w:cs="Arial"/>
          <w:spacing w:val="0"/>
          <w:u w:val="none"/>
          <w:lang w:val="en-US"/>
        </w:rPr>
        <w:t>Mgr. Pavel Fiala</w:t>
      </w:r>
      <w:r w:rsidR="0083244F" w:rsidRPr="00856524">
        <w:rPr>
          <w:rFonts w:ascii="Arial" w:hAnsi="Arial" w:cs="Arial"/>
          <w:spacing w:val="0"/>
          <w:u w:val="none"/>
          <w:lang w:val="en-US"/>
        </w:rPr>
        <w:tab/>
      </w:r>
    </w:p>
    <w:p w:rsidR="0083244F" w:rsidRPr="00856524" w:rsidRDefault="0083244F" w:rsidP="0083244F">
      <w:pPr>
        <w:pStyle w:val="Nzev"/>
        <w:tabs>
          <w:tab w:val="left" w:pos="4680"/>
          <w:tab w:val="left" w:pos="5580"/>
        </w:tabs>
        <w:jc w:val="both"/>
        <w:rPr>
          <w:rFonts w:ascii="Arial" w:hAnsi="Arial" w:cs="Arial"/>
          <w:spacing w:val="0"/>
          <w:u w:val="none"/>
          <w:lang w:val="en-US"/>
        </w:rPr>
      </w:pPr>
      <w:r w:rsidRPr="00856524">
        <w:rPr>
          <w:rFonts w:ascii="Arial" w:hAnsi="Arial" w:cs="Arial"/>
          <w:bCs w:val="0"/>
          <w:spacing w:val="0"/>
          <w:u w:val="none"/>
          <w:lang w:val="en-US"/>
        </w:rPr>
        <w:t>IPA Brno No 201</w:t>
      </w:r>
      <w:r w:rsidRPr="00856524">
        <w:rPr>
          <w:rFonts w:ascii="Arial" w:hAnsi="Arial" w:cs="Arial"/>
          <w:bCs w:val="0"/>
          <w:spacing w:val="0"/>
          <w:u w:val="none"/>
          <w:lang w:val="en-US"/>
        </w:rPr>
        <w:tab/>
      </w:r>
      <w:r w:rsidRPr="00856524">
        <w:rPr>
          <w:rFonts w:ascii="Arial" w:hAnsi="Arial" w:cs="Arial"/>
          <w:spacing w:val="0"/>
          <w:u w:val="none"/>
          <w:lang w:val="en-US"/>
        </w:rPr>
        <w:t>GSM:</w:t>
      </w:r>
      <w:r w:rsidRPr="00856524">
        <w:rPr>
          <w:rFonts w:ascii="Arial" w:hAnsi="Arial" w:cs="Arial"/>
          <w:spacing w:val="0"/>
          <w:u w:val="none"/>
          <w:lang w:val="en-US"/>
        </w:rPr>
        <w:tab/>
        <w:t>+420 602541754</w:t>
      </w:r>
    </w:p>
    <w:p w:rsidR="0083244F" w:rsidRPr="00856524" w:rsidRDefault="0083244F" w:rsidP="0083244F">
      <w:pPr>
        <w:pStyle w:val="Nzev"/>
        <w:tabs>
          <w:tab w:val="left" w:pos="4680"/>
          <w:tab w:val="left" w:pos="5580"/>
        </w:tabs>
        <w:jc w:val="both"/>
        <w:rPr>
          <w:rFonts w:ascii="Arial" w:hAnsi="Arial" w:cs="Arial"/>
          <w:spacing w:val="0"/>
          <w:u w:val="none"/>
          <w:lang w:val="en-US"/>
        </w:rPr>
      </w:pPr>
      <w:proofErr w:type="spellStart"/>
      <w:r w:rsidRPr="00856524">
        <w:rPr>
          <w:rFonts w:ascii="Arial" w:hAnsi="Arial" w:cs="Arial"/>
          <w:bCs w:val="0"/>
          <w:spacing w:val="0"/>
          <w:u w:val="none"/>
          <w:lang w:val="en-US"/>
        </w:rPr>
        <w:t>Kounicova</w:t>
      </w:r>
      <w:proofErr w:type="spellEnd"/>
      <w:r w:rsidRPr="00856524">
        <w:rPr>
          <w:rFonts w:ascii="Arial" w:hAnsi="Arial" w:cs="Arial"/>
          <w:bCs w:val="0"/>
          <w:spacing w:val="0"/>
          <w:u w:val="none"/>
          <w:lang w:val="en-US"/>
        </w:rPr>
        <w:t xml:space="preserve"> 24, 611 32</w:t>
      </w:r>
      <w:r w:rsidR="00C838CF" w:rsidRPr="00856524">
        <w:rPr>
          <w:rFonts w:ascii="Arial" w:hAnsi="Arial" w:cs="Arial"/>
          <w:bCs w:val="0"/>
          <w:spacing w:val="0"/>
          <w:u w:val="none"/>
          <w:lang w:val="en-US"/>
        </w:rPr>
        <w:t xml:space="preserve"> BRNO</w:t>
      </w:r>
      <w:r w:rsidRPr="00856524">
        <w:rPr>
          <w:rFonts w:ascii="Arial" w:hAnsi="Arial" w:cs="Arial"/>
          <w:bCs w:val="0"/>
          <w:spacing w:val="0"/>
          <w:u w:val="none"/>
          <w:lang w:val="en-US"/>
        </w:rPr>
        <w:tab/>
      </w:r>
      <w:r w:rsidR="00DF7E56">
        <w:rPr>
          <w:rFonts w:ascii="Arial" w:hAnsi="Arial" w:cs="Arial"/>
          <w:spacing w:val="0"/>
          <w:u w:val="none"/>
          <w:lang w:val="en-US"/>
        </w:rPr>
        <w:t>TEL:</w:t>
      </w:r>
      <w:r w:rsidR="00DF7E56">
        <w:rPr>
          <w:rFonts w:ascii="Arial" w:hAnsi="Arial" w:cs="Arial"/>
          <w:spacing w:val="0"/>
          <w:u w:val="none"/>
          <w:lang w:val="en-US"/>
        </w:rPr>
        <w:tab/>
        <w:t>+420 974621</w:t>
      </w:r>
      <w:r w:rsidRPr="00856524">
        <w:rPr>
          <w:rFonts w:ascii="Arial" w:hAnsi="Arial" w:cs="Arial"/>
          <w:spacing w:val="0"/>
          <w:u w:val="none"/>
          <w:lang w:val="en-US"/>
        </w:rPr>
        <w:t>212</w:t>
      </w:r>
    </w:p>
    <w:p w:rsidR="0083244F" w:rsidRPr="00856524" w:rsidRDefault="0083244F" w:rsidP="0083244F">
      <w:pPr>
        <w:pStyle w:val="Nzev"/>
        <w:tabs>
          <w:tab w:val="left" w:pos="4680"/>
        </w:tabs>
        <w:jc w:val="both"/>
        <w:rPr>
          <w:rFonts w:ascii="Arial" w:hAnsi="Arial" w:cs="Arial"/>
          <w:b w:val="0"/>
          <w:bCs w:val="0"/>
          <w:spacing w:val="0"/>
          <w:u w:val="none"/>
          <w:lang w:val="en-US"/>
        </w:rPr>
      </w:pPr>
      <w:r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>FAX: +420 974 62</w:t>
      </w:r>
      <w:r w:rsidR="00BF4960"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>3</w:t>
      </w:r>
      <w:r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 xml:space="preserve"> </w:t>
      </w:r>
      <w:r w:rsidR="00BF4960"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>728</w:t>
      </w:r>
      <w:r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ab/>
      </w:r>
    </w:p>
    <w:p w:rsidR="0083244F" w:rsidRPr="00856524" w:rsidRDefault="0083244F" w:rsidP="0083244F">
      <w:pPr>
        <w:pStyle w:val="Zkladntext"/>
        <w:rPr>
          <w:rFonts w:ascii="Arial" w:hAnsi="Arial" w:cs="Arial"/>
          <w:lang w:val="en-US"/>
        </w:rPr>
      </w:pPr>
      <w:r w:rsidRPr="00856524">
        <w:rPr>
          <w:rFonts w:ascii="Arial" w:hAnsi="Arial" w:cs="Arial"/>
          <w:lang w:val="en-US"/>
        </w:rPr>
        <w:t xml:space="preserve">E-MAIL:  </w:t>
      </w:r>
      <w:hyperlink r:id="rId11" w:history="1">
        <w:r w:rsidR="00946D1D" w:rsidRPr="000E7731">
          <w:rPr>
            <w:rStyle w:val="Hypertextovodkaz"/>
            <w:rFonts w:ascii="Arial" w:hAnsi="Arial" w:cs="Arial"/>
            <w:lang w:val="en-US"/>
          </w:rPr>
          <w:t>brnoipacup@gmail.com</w:t>
        </w:r>
      </w:hyperlink>
    </w:p>
    <w:p w:rsidR="00495836" w:rsidRDefault="00495836" w:rsidP="00FB5639">
      <w:pPr>
        <w:pStyle w:val="Zkladntext"/>
        <w:rPr>
          <w:lang w:val="en-US"/>
        </w:rPr>
      </w:pPr>
    </w:p>
    <w:p w:rsidR="00FB5639" w:rsidRPr="00856524" w:rsidRDefault="000202BA" w:rsidP="0075674E">
      <w:pPr>
        <w:pStyle w:val="Zkladntextodsazen"/>
        <w:tabs>
          <w:tab w:val="left" w:pos="3420"/>
        </w:tabs>
        <w:spacing w:line="360" w:lineRule="auto"/>
        <w:ind w:firstLine="0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  <w:proofErr w:type="spellStart"/>
      <w:r w:rsidRPr="00856524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Price</w:t>
      </w:r>
      <w:proofErr w:type="spellEnd"/>
    </w:p>
    <w:p w:rsidR="005E2027" w:rsidRPr="005E2027" w:rsidRDefault="005E2027" w:rsidP="0075674E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 xml:space="preserve">Each team will pay the entry fee of </w:t>
      </w:r>
      <w:r w:rsidR="00E76032">
        <w:rPr>
          <w:rFonts w:ascii="Arial" w:hAnsi="Arial" w:cs="Arial"/>
          <w:b/>
          <w:bCs/>
        </w:rPr>
        <w:t>1</w:t>
      </w:r>
      <w:r w:rsidRPr="005E2027">
        <w:rPr>
          <w:rFonts w:ascii="Arial" w:hAnsi="Arial" w:cs="Arial"/>
          <w:b/>
          <w:bCs/>
        </w:rPr>
        <w:t xml:space="preserve">500, - CZK </w:t>
      </w:r>
      <w:r w:rsidR="003E3933">
        <w:rPr>
          <w:rFonts w:ascii="Arial" w:hAnsi="Arial" w:cs="Arial"/>
          <w:b/>
          <w:bCs/>
        </w:rPr>
        <w:t>(</w:t>
      </w:r>
      <w:proofErr w:type="gramStart"/>
      <w:r w:rsidR="00E76032">
        <w:rPr>
          <w:rFonts w:ascii="Arial" w:hAnsi="Arial" w:cs="Arial"/>
          <w:b/>
          <w:bCs/>
        </w:rPr>
        <w:t>60</w:t>
      </w:r>
      <w:r w:rsidR="003E3933">
        <w:rPr>
          <w:rFonts w:ascii="Arial" w:hAnsi="Arial" w:cs="Arial"/>
          <w:b/>
          <w:bCs/>
        </w:rPr>
        <w:t>,-</w:t>
      </w:r>
      <w:proofErr w:type="gramEnd"/>
      <w:r w:rsidR="003E3933">
        <w:rPr>
          <w:rFonts w:ascii="Arial" w:hAnsi="Arial" w:cs="Arial"/>
          <w:b/>
          <w:bCs/>
        </w:rPr>
        <w:t xml:space="preserve"> EURO) </w:t>
      </w:r>
      <w:r w:rsidRPr="005E2027">
        <w:rPr>
          <w:rFonts w:ascii="Arial" w:hAnsi="Arial" w:cs="Arial"/>
          <w:b/>
          <w:bCs/>
        </w:rPr>
        <w:t xml:space="preserve">for a number of up to 10 people. For each additional person </w:t>
      </w:r>
      <w:r w:rsidR="00E76032">
        <w:rPr>
          <w:rFonts w:ascii="Arial" w:hAnsi="Arial" w:cs="Arial"/>
          <w:b/>
          <w:bCs/>
        </w:rPr>
        <w:t>1</w:t>
      </w:r>
      <w:r w:rsidRPr="005E2027">
        <w:rPr>
          <w:rFonts w:ascii="Arial" w:hAnsi="Arial" w:cs="Arial"/>
          <w:b/>
          <w:bCs/>
        </w:rPr>
        <w:t>50, - CZK</w:t>
      </w:r>
      <w:r w:rsidR="003E3933">
        <w:rPr>
          <w:rFonts w:ascii="Arial" w:hAnsi="Arial" w:cs="Arial"/>
          <w:b/>
          <w:bCs/>
        </w:rPr>
        <w:t xml:space="preserve"> (</w:t>
      </w:r>
      <w:proofErr w:type="gramStart"/>
      <w:r w:rsidR="00E76032">
        <w:rPr>
          <w:rFonts w:ascii="Arial" w:hAnsi="Arial" w:cs="Arial"/>
          <w:b/>
          <w:bCs/>
        </w:rPr>
        <w:t>6</w:t>
      </w:r>
      <w:r w:rsidR="003E3933">
        <w:rPr>
          <w:rFonts w:ascii="Arial" w:hAnsi="Arial" w:cs="Arial"/>
          <w:b/>
          <w:bCs/>
        </w:rPr>
        <w:t>,-</w:t>
      </w:r>
      <w:proofErr w:type="gramEnd"/>
      <w:r w:rsidR="003E3933">
        <w:rPr>
          <w:rFonts w:ascii="Arial" w:hAnsi="Arial" w:cs="Arial"/>
          <w:b/>
          <w:bCs/>
        </w:rPr>
        <w:t xml:space="preserve"> EURO)</w:t>
      </w:r>
      <w:r w:rsidRPr="005E2027">
        <w:rPr>
          <w:rFonts w:ascii="Arial" w:hAnsi="Arial" w:cs="Arial"/>
          <w:b/>
          <w:bCs/>
        </w:rPr>
        <w:t xml:space="preserve">. Price includes </w:t>
      </w:r>
      <w:r w:rsidR="00495836">
        <w:rPr>
          <w:rFonts w:ascii="Arial" w:hAnsi="Arial" w:cs="Arial"/>
          <w:b/>
          <w:bCs/>
        </w:rPr>
        <w:t>the organization,</w:t>
      </w:r>
      <w:r w:rsidRPr="005E2027">
        <w:rPr>
          <w:rFonts w:ascii="Arial" w:hAnsi="Arial" w:cs="Arial"/>
          <w:b/>
          <w:bCs/>
        </w:rPr>
        <w:t xml:space="preserve"> the cost of refreshments for the tournament and awards ceremony. </w:t>
      </w:r>
    </w:p>
    <w:p w:rsidR="005E2027" w:rsidRDefault="005E2027" w:rsidP="005E2027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 xml:space="preserve">Entry fee will be paid in cash immediately before the commencement of the tournament. </w:t>
      </w:r>
    </w:p>
    <w:p w:rsidR="005E2027" w:rsidRDefault="005E2027" w:rsidP="005E2027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>Payment of the entry fee is a necessary condition for participation in the tournament.</w:t>
      </w:r>
    </w:p>
    <w:p w:rsidR="00495836" w:rsidRDefault="00495836" w:rsidP="005E2027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</w:p>
    <w:p w:rsidR="00495836" w:rsidRPr="00856524" w:rsidRDefault="00495836" w:rsidP="005E2027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</w:p>
    <w:p w:rsidR="001C7C08" w:rsidRPr="00856524" w:rsidRDefault="001C7C08" w:rsidP="001C7C08">
      <w:pPr>
        <w:rPr>
          <w:rFonts w:ascii="Arial" w:hAnsi="Arial" w:cs="Arial"/>
        </w:rPr>
      </w:pPr>
    </w:p>
    <w:p w:rsidR="00A83B09" w:rsidRDefault="000202BA" w:rsidP="00A83B09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  <w:proofErr w:type="spellStart"/>
      <w:r w:rsidRPr="00856524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Accommodations</w:t>
      </w:r>
      <w:proofErr w:type="spellEnd"/>
    </w:p>
    <w:p w:rsidR="00C53D59" w:rsidRDefault="00C53D59" w:rsidP="0075674E">
      <w:pPr>
        <w:pStyle w:val="Zkladntextodsazen"/>
        <w:tabs>
          <w:tab w:val="left" w:pos="3420"/>
        </w:tabs>
        <w:spacing w:line="360" w:lineRule="auto"/>
        <w:ind w:firstLine="0"/>
        <w:jc w:val="left"/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</w:pP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Tournament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participants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can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provide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their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own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accommodation</w:t>
      </w:r>
      <w:proofErr w:type="spellEnd"/>
    </w:p>
    <w:p w:rsidR="003E3933" w:rsidRPr="0075674E" w:rsidRDefault="00C53D59" w:rsidP="0075674E">
      <w:pPr>
        <w:pStyle w:val="Zkladntextodsazen"/>
        <w:tabs>
          <w:tab w:val="left" w:pos="3420"/>
        </w:tabs>
        <w:spacing w:line="360" w:lineRule="auto"/>
        <w:ind w:firstLine="0"/>
        <w:jc w:val="left"/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</w:pP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For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example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,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the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possibility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of</w:t>
      </w:r>
      <w:proofErr w:type="spellEnd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 xml:space="preserve"> </w:t>
      </w:r>
      <w:proofErr w:type="spellStart"/>
      <w:r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accommodation</w:t>
      </w:r>
      <w:proofErr w:type="spellEnd"/>
      <w:r w:rsidR="0075674E" w:rsidRPr="0075674E">
        <w:rPr>
          <w:rFonts w:ascii="Arial" w:hAnsi="Arial" w:cs="Arial"/>
          <w:b/>
          <w:bCs/>
          <w:color w:val="000080"/>
          <w:sz w:val="28"/>
          <w:szCs w:val="28"/>
          <w:u w:val="single"/>
          <w:lang w:val="cs-CZ"/>
        </w:rPr>
        <w:t>:</w:t>
      </w:r>
    </w:p>
    <w:p w:rsidR="003E3933" w:rsidRDefault="003E3933" w:rsidP="003E3933">
      <w:pPr>
        <w:autoSpaceDE w:val="0"/>
        <w:jc w:val="both"/>
        <w:rPr>
          <w:rFonts w:ascii="Arial" w:eastAsia="Arial" w:hAnsi="Arial" w:cs="Arial"/>
          <w:b/>
          <w:bCs/>
          <w:color w:val="008000"/>
        </w:rPr>
      </w:pPr>
      <w:proofErr w:type="spellStart"/>
      <w:r w:rsidRPr="00D43308">
        <w:rPr>
          <w:rFonts w:ascii="Arial" w:eastAsia="Arial" w:hAnsi="Arial" w:cs="Arial"/>
          <w:b/>
          <w:bCs/>
          <w:color w:val="008000"/>
        </w:rPr>
        <w:t>Orea</w:t>
      </w:r>
      <w:proofErr w:type="spellEnd"/>
      <w:r w:rsidRPr="00D43308">
        <w:rPr>
          <w:rFonts w:ascii="Arial" w:eastAsia="Arial" w:hAnsi="Arial" w:cs="Arial"/>
          <w:b/>
          <w:bCs/>
          <w:color w:val="008000"/>
        </w:rPr>
        <w:t xml:space="preserve"> Hotel Voroněž II Brno,  Křížkovského 47, Brno, </w:t>
      </w:r>
    </w:p>
    <w:p w:rsidR="003E3933" w:rsidRDefault="00946D1D" w:rsidP="003E3933">
      <w:pPr>
        <w:autoSpaceDE w:val="0"/>
        <w:jc w:val="both"/>
        <w:rPr>
          <w:rFonts w:ascii="Arial" w:eastAsia="Arial" w:hAnsi="Arial" w:cs="Arial"/>
          <w:b/>
          <w:bCs/>
        </w:rPr>
      </w:pPr>
      <w:hyperlink r:id="rId12" w:history="1">
        <w:r w:rsidR="003E3933" w:rsidRPr="00315D74">
          <w:rPr>
            <w:rStyle w:val="Hypertextovodkaz"/>
            <w:rFonts w:ascii="Arial" w:eastAsia="Arial" w:hAnsi="Arial" w:cs="Arial"/>
            <w:b/>
            <w:bCs/>
          </w:rPr>
          <w:t>www.orea.cz/voronez2</w:t>
        </w:r>
      </w:hyperlink>
      <w:r w:rsidR="003E3933">
        <w:rPr>
          <w:rFonts w:ascii="Arial" w:eastAsia="Arial" w:hAnsi="Arial" w:cs="Arial"/>
          <w:b/>
          <w:bCs/>
        </w:rPr>
        <w:t>, tel. +420543142020, fax. +420543211966</w:t>
      </w:r>
    </w:p>
    <w:p w:rsidR="003E3933" w:rsidRPr="00E76032" w:rsidRDefault="003E3933" w:rsidP="003E3933">
      <w:pPr>
        <w:autoSpaceDE w:val="0"/>
        <w:jc w:val="both"/>
        <w:rPr>
          <w:rFonts w:ascii="Arial" w:eastAsia="Arial" w:hAnsi="Arial" w:cs="Arial"/>
          <w:b/>
          <w:bCs/>
          <w:color w:val="008000"/>
        </w:rPr>
      </w:pPr>
      <w:r w:rsidRPr="003244BF">
        <w:rPr>
          <w:rFonts w:ascii="Arial" w:eastAsia="Arial" w:hAnsi="Arial" w:cs="Arial"/>
          <w:b/>
          <w:bCs/>
        </w:rPr>
        <w:t>e-mail</w:t>
      </w:r>
      <w:r w:rsidRPr="00D43308">
        <w:rPr>
          <w:rFonts w:ascii="Arial" w:eastAsia="Arial" w:hAnsi="Arial" w:cs="Arial"/>
          <w:b/>
          <w:bCs/>
          <w:color w:val="008000"/>
        </w:rPr>
        <w:t xml:space="preserve">: </w:t>
      </w:r>
      <w:hyperlink r:id="rId13" w:history="1">
        <w:r w:rsidRPr="00D43308">
          <w:rPr>
            <w:rStyle w:val="Hypertextovodkaz"/>
            <w:rFonts w:ascii="Arial" w:eastAsia="Arial" w:hAnsi="Arial" w:cs="Arial"/>
            <w:b/>
            <w:bCs/>
          </w:rPr>
          <w:t>voronez2@voronez.cz</w:t>
        </w:r>
      </w:hyperlink>
      <w:r w:rsidRPr="00D43308">
        <w:rPr>
          <w:rFonts w:ascii="Arial" w:eastAsia="Arial" w:hAnsi="Arial" w:cs="Arial"/>
          <w:b/>
          <w:bCs/>
          <w:color w:val="008000"/>
        </w:rPr>
        <w:t xml:space="preserve"> </w:t>
      </w:r>
      <w:r>
        <w:rPr>
          <w:rFonts w:ascii="Arial" w:eastAsia="Arial" w:hAnsi="Arial" w:cs="Arial"/>
          <w:b/>
          <w:bCs/>
          <w:color w:val="008000"/>
        </w:rPr>
        <w:t xml:space="preserve">     </w:t>
      </w:r>
      <w:r w:rsidRPr="00D43308">
        <w:rPr>
          <w:rFonts w:ascii="Arial" w:eastAsia="Arial" w:hAnsi="Arial" w:cs="Arial"/>
          <w:b/>
          <w:bCs/>
          <w:color w:val="008000"/>
        </w:rPr>
        <w:t xml:space="preserve"> </w:t>
      </w:r>
    </w:p>
    <w:p w:rsidR="0075674E" w:rsidRPr="005E2027" w:rsidRDefault="0075674E" w:rsidP="0075674E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>Sports complex is loca</w:t>
      </w:r>
      <w:r>
        <w:rPr>
          <w:rFonts w:ascii="Arial" w:hAnsi="Arial" w:cs="Arial"/>
          <w:b/>
          <w:bCs/>
        </w:rPr>
        <w:t>ted about 5 km from the hotel</w:t>
      </w:r>
    </w:p>
    <w:p w:rsidR="003E3933" w:rsidRDefault="003E3933" w:rsidP="003E3933">
      <w:pPr>
        <w:autoSpaceDE w:val="0"/>
        <w:rPr>
          <w:rFonts w:ascii="Arial" w:eastAsia="Arial" w:hAnsi="Arial" w:cs="Arial"/>
          <w:b/>
          <w:bCs/>
          <w:color w:val="008000"/>
          <w:lang w:val="en-GB"/>
        </w:rPr>
      </w:pPr>
    </w:p>
    <w:p w:rsidR="00E76032" w:rsidRPr="003E3933" w:rsidRDefault="00E76032" w:rsidP="003E3933">
      <w:pPr>
        <w:autoSpaceDE w:val="0"/>
        <w:rPr>
          <w:rFonts w:ascii="Arial" w:eastAsia="Arial" w:hAnsi="Arial" w:cs="Arial"/>
          <w:b/>
          <w:bCs/>
          <w:color w:val="008000"/>
          <w:lang w:val="en-GB"/>
        </w:rPr>
      </w:pPr>
    </w:p>
    <w:p w:rsidR="00495836" w:rsidRDefault="003E3933" w:rsidP="00495836">
      <w:pPr>
        <w:autoSpaceDE w:val="0"/>
        <w:jc w:val="both"/>
        <w:rPr>
          <w:rFonts w:ascii="Arial" w:eastAsia="Arial" w:hAnsi="Arial" w:cs="Arial"/>
          <w:b/>
          <w:bCs/>
          <w:color w:val="008000"/>
        </w:rPr>
      </w:pPr>
      <w:r w:rsidRPr="00D43308">
        <w:rPr>
          <w:rFonts w:ascii="Arial" w:eastAsia="Arial" w:hAnsi="Arial" w:cs="Arial"/>
          <w:b/>
          <w:bCs/>
          <w:color w:val="008000"/>
        </w:rPr>
        <w:t xml:space="preserve">HOTEL VISTA, Brno, Hudcova 72, Brno  </w:t>
      </w:r>
    </w:p>
    <w:p w:rsidR="003E3933" w:rsidRPr="00292F3A" w:rsidRDefault="00946D1D" w:rsidP="00495836">
      <w:pPr>
        <w:autoSpaceDE w:val="0"/>
        <w:jc w:val="both"/>
        <w:rPr>
          <w:rFonts w:ascii="Arial" w:eastAsia="Arial" w:hAnsi="Arial" w:cs="Arial"/>
          <w:b/>
          <w:bCs/>
        </w:rPr>
      </w:pPr>
      <w:hyperlink r:id="rId14" w:history="1">
        <w:r w:rsidR="003E3933" w:rsidRPr="00315D74">
          <w:rPr>
            <w:rStyle w:val="Hypertextovodkaz"/>
            <w:rFonts w:ascii="Arial" w:eastAsia="Arial" w:hAnsi="Arial" w:cs="Arial"/>
            <w:b/>
            <w:bCs/>
          </w:rPr>
          <w:t>www.vistahotel.cz</w:t>
        </w:r>
      </w:hyperlink>
      <w:r w:rsidR="003E3933">
        <w:rPr>
          <w:rFonts w:ascii="Arial" w:eastAsia="Arial" w:hAnsi="Arial" w:cs="Arial"/>
          <w:b/>
          <w:bCs/>
        </w:rPr>
        <w:t>, tel. +420541217088, fax. +420541245569</w:t>
      </w:r>
    </w:p>
    <w:p w:rsidR="003E3933" w:rsidRDefault="003E3933" w:rsidP="003E3933">
      <w:r w:rsidRPr="00292F3A">
        <w:rPr>
          <w:rFonts w:ascii="Arial" w:hAnsi="Arial" w:cs="Arial"/>
          <w:b/>
        </w:rPr>
        <w:t xml:space="preserve">e-mail: </w:t>
      </w:r>
      <w:hyperlink r:id="rId15" w:history="1">
        <w:r w:rsidRPr="00B10EF9">
          <w:rPr>
            <w:rStyle w:val="Hypertextovodkaz"/>
            <w:rFonts w:ascii="Arial" w:hAnsi="Arial" w:cs="Arial"/>
            <w:b/>
          </w:rPr>
          <w:t>info@vistahotel.cz</w:t>
        </w:r>
      </w:hyperlink>
    </w:p>
    <w:p w:rsidR="003E3933" w:rsidRPr="005E2027" w:rsidRDefault="003E3933" w:rsidP="00E76032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>Sports complex is loca</w:t>
      </w:r>
      <w:r>
        <w:rPr>
          <w:rFonts w:ascii="Arial" w:hAnsi="Arial" w:cs="Arial"/>
          <w:b/>
          <w:bCs/>
        </w:rPr>
        <w:t xml:space="preserve">ted about </w:t>
      </w:r>
      <w:r w:rsidR="0075674E">
        <w:rPr>
          <w:rFonts w:ascii="Arial" w:hAnsi="Arial" w:cs="Arial"/>
          <w:b/>
          <w:bCs/>
        </w:rPr>
        <w:t>1,</w:t>
      </w:r>
      <w:r>
        <w:rPr>
          <w:rFonts w:ascii="Arial" w:hAnsi="Arial" w:cs="Arial"/>
          <w:b/>
          <w:bCs/>
        </w:rPr>
        <w:t>5 km from the hotel</w:t>
      </w:r>
    </w:p>
    <w:p w:rsidR="0075674E" w:rsidRDefault="0075674E" w:rsidP="0075674E">
      <w:pPr>
        <w:pStyle w:val="Zkladntextodsazen"/>
        <w:tabs>
          <w:tab w:val="left" w:pos="3420"/>
        </w:tabs>
        <w:spacing w:line="360" w:lineRule="auto"/>
        <w:ind w:firstLine="0"/>
        <w:jc w:val="left"/>
        <w:rPr>
          <w:rFonts w:ascii="Arial" w:hAnsi="Arial" w:cs="Arial"/>
          <w:b/>
          <w:bCs/>
          <w:color w:val="000080"/>
          <w:sz w:val="32"/>
          <w:u w:val="single"/>
        </w:rPr>
      </w:pPr>
    </w:p>
    <w:p w:rsidR="0075674E" w:rsidRDefault="0075674E" w:rsidP="0075674E">
      <w:pPr>
        <w:pStyle w:val="Zkladntextodsazen"/>
        <w:tabs>
          <w:tab w:val="left" w:pos="3420"/>
        </w:tabs>
        <w:spacing w:line="360" w:lineRule="auto"/>
        <w:ind w:firstLine="0"/>
        <w:jc w:val="left"/>
        <w:rPr>
          <w:rFonts w:ascii="Arial" w:hAnsi="Arial" w:cs="Arial"/>
          <w:b/>
          <w:bCs/>
          <w:sz w:val="32"/>
          <w:szCs w:val="32"/>
          <w:u w:val="single"/>
          <w:lang w:val="cs-CZ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val="cs-CZ" w:eastAsia="cs-CZ"/>
        </w:rPr>
        <w:drawing>
          <wp:anchor distT="0" distB="0" distL="114300" distR="114300" simplePos="0" relativeHeight="251664384" behindDoc="1" locked="0" layoutInCell="1" allowOverlap="1" wp14:anchorId="6D6ECE92" wp14:editId="4EF79A3E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5753100" cy="248602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92FEC">
        <w:rPr>
          <w:rFonts w:ascii="Arial" w:hAnsi="Arial" w:cs="Arial"/>
          <w:b/>
          <w:bCs/>
          <w:sz w:val="32"/>
          <w:szCs w:val="32"/>
          <w:u w:val="single"/>
          <w:lang w:val="cs-CZ"/>
        </w:rPr>
        <w:t>Sport</w:t>
      </w:r>
      <w:r>
        <w:rPr>
          <w:rFonts w:ascii="Arial" w:hAnsi="Arial" w:cs="Arial"/>
          <w:b/>
          <w:bCs/>
          <w:sz w:val="32"/>
          <w:szCs w:val="32"/>
          <w:u w:val="single"/>
          <w:lang w:val="cs-CZ"/>
        </w:rPr>
        <w:t>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cs-CZ"/>
        </w:rPr>
        <w:t>Hall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cs-CZ"/>
        </w:rPr>
        <w:t xml:space="preserve"> </w:t>
      </w:r>
      <w:r w:rsidRPr="00492FEC">
        <w:rPr>
          <w:rFonts w:ascii="Arial" w:hAnsi="Arial" w:cs="Arial"/>
          <w:b/>
          <w:bCs/>
          <w:sz w:val="32"/>
          <w:szCs w:val="32"/>
          <w:u w:val="single"/>
          <w:lang w:val="cs-CZ"/>
        </w:rPr>
        <w:t>VUT Brno, ul. Technická č. 14</w:t>
      </w:r>
    </w:p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75674E" w:rsidRDefault="0075674E" w:rsidP="00E814E5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75674E" w:rsidRDefault="0075674E" w:rsidP="00E814E5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75674E" w:rsidRDefault="0075674E" w:rsidP="00E814E5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E814E5" w:rsidRPr="00856524" w:rsidRDefault="00A83B09" w:rsidP="00E814E5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856524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Program</w:t>
      </w:r>
    </w:p>
    <w:p w:rsidR="00E814E5" w:rsidRDefault="00E76032" w:rsidP="00E814E5">
      <w:pPr>
        <w:ind w:left="720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</w:t>
      </w:r>
      <w:r w:rsidR="00946D1D">
        <w:rPr>
          <w:b/>
          <w:bCs/>
          <w:sz w:val="28"/>
          <w:szCs w:val="28"/>
          <w:lang w:val="en-GB"/>
        </w:rPr>
        <w:t>5</w:t>
      </w:r>
      <w:r w:rsidR="00E814E5">
        <w:rPr>
          <w:b/>
          <w:bCs/>
          <w:sz w:val="28"/>
          <w:szCs w:val="28"/>
          <w:lang w:val="en-GB"/>
        </w:rPr>
        <w:t>.</w:t>
      </w:r>
      <w:r>
        <w:rPr>
          <w:b/>
          <w:bCs/>
          <w:sz w:val="28"/>
          <w:szCs w:val="28"/>
          <w:lang w:val="en-GB"/>
        </w:rPr>
        <w:t>11</w:t>
      </w:r>
      <w:r w:rsidR="00E814E5">
        <w:rPr>
          <w:b/>
          <w:bCs/>
          <w:sz w:val="28"/>
          <w:szCs w:val="28"/>
          <w:lang w:val="en-GB"/>
        </w:rPr>
        <w:t>.20</w:t>
      </w:r>
      <w:r w:rsidR="00FC6ADC">
        <w:rPr>
          <w:b/>
          <w:bCs/>
          <w:sz w:val="28"/>
          <w:szCs w:val="28"/>
          <w:lang w:val="en-GB"/>
        </w:rPr>
        <w:t>1</w:t>
      </w:r>
      <w:r w:rsidR="00946D1D">
        <w:rPr>
          <w:b/>
          <w:bCs/>
          <w:sz w:val="28"/>
          <w:szCs w:val="28"/>
          <w:lang w:val="en-GB"/>
        </w:rPr>
        <w:t>6</w:t>
      </w:r>
      <w:r w:rsidR="00E814E5">
        <w:rPr>
          <w:b/>
          <w:bCs/>
          <w:sz w:val="28"/>
          <w:szCs w:val="28"/>
          <w:lang w:val="en-GB"/>
        </w:rPr>
        <w:t xml:space="preserve"> - </w:t>
      </w:r>
      <w:proofErr w:type="spellStart"/>
      <w:r w:rsidR="00342F03">
        <w:rPr>
          <w:b/>
          <w:bCs/>
          <w:sz w:val="28"/>
          <w:szCs w:val="28"/>
          <w:lang w:val="en-GB"/>
        </w:rPr>
        <w:t>friday</w:t>
      </w:r>
      <w:proofErr w:type="spellEnd"/>
    </w:p>
    <w:p w:rsidR="00E814E5" w:rsidRPr="00342F03" w:rsidRDefault="00E814E5" w:rsidP="00342F03">
      <w:pPr>
        <w:tabs>
          <w:tab w:val="left" w:pos="720"/>
          <w:tab w:val="left" w:pos="1425"/>
          <w:tab w:val="right" w:pos="2505"/>
          <w:tab w:val="left" w:pos="3060"/>
        </w:tabs>
        <w:rPr>
          <w:sz w:val="28"/>
          <w:szCs w:val="28"/>
          <w:lang w:val="en-GB"/>
        </w:rPr>
      </w:pPr>
    </w:p>
    <w:p w:rsidR="00E814E5" w:rsidRDefault="002B1D97" w:rsidP="0061307A">
      <w:pPr>
        <w:numPr>
          <w:ilvl w:val="0"/>
          <w:numId w:val="9"/>
        </w:numPr>
        <w:tabs>
          <w:tab w:val="left" w:pos="709"/>
          <w:tab w:val="left" w:pos="1425"/>
          <w:tab w:val="right" w:pos="2640"/>
          <w:tab w:val="left" w:pos="3060"/>
        </w:tabs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</w:t>
      </w:r>
      <w:r w:rsidR="00E814E5">
        <w:rPr>
          <w:sz w:val="28"/>
          <w:szCs w:val="28"/>
          <w:lang w:val="en-GB"/>
        </w:rPr>
        <w:t>8.00</w:t>
      </w:r>
      <w:r>
        <w:rPr>
          <w:sz w:val="28"/>
          <w:szCs w:val="28"/>
          <w:lang w:val="en-GB"/>
        </w:rPr>
        <w:t xml:space="preserve"> - 0</w:t>
      </w:r>
      <w:r w:rsidR="00E814E5">
        <w:rPr>
          <w:sz w:val="28"/>
          <w:szCs w:val="28"/>
          <w:lang w:val="en-GB"/>
        </w:rPr>
        <w:t xml:space="preserve">9.00 </w:t>
      </w:r>
      <w:proofErr w:type="spellStart"/>
      <w:r w:rsidR="00E814E5">
        <w:rPr>
          <w:sz w:val="28"/>
          <w:szCs w:val="28"/>
          <w:lang w:val="en-GB"/>
        </w:rPr>
        <w:t>hod</w:t>
      </w:r>
      <w:proofErr w:type="spellEnd"/>
      <w:r w:rsidR="00E814E5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E814E5">
        <w:rPr>
          <w:sz w:val="28"/>
          <w:szCs w:val="28"/>
          <w:lang w:val="en-GB"/>
        </w:rPr>
        <w:t>departure of participants to the sports hall</w:t>
      </w:r>
    </w:p>
    <w:p w:rsidR="00E814E5" w:rsidRDefault="002B1D97" w:rsidP="0061307A">
      <w:pPr>
        <w:numPr>
          <w:ilvl w:val="0"/>
          <w:numId w:val="9"/>
        </w:numPr>
        <w:tabs>
          <w:tab w:val="left" w:pos="709"/>
          <w:tab w:val="left" w:pos="1425"/>
          <w:tab w:val="right" w:pos="2625"/>
          <w:tab w:val="left" w:pos="3060"/>
        </w:tabs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09.00 - </w:t>
      </w:r>
      <w:r w:rsidR="00E814E5">
        <w:rPr>
          <w:sz w:val="28"/>
          <w:szCs w:val="28"/>
          <w:lang w:val="en-GB"/>
        </w:rPr>
        <w:t xml:space="preserve">09.05 </w:t>
      </w:r>
      <w:proofErr w:type="spellStart"/>
      <w:r w:rsidR="00E814E5">
        <w:rPr>
          <w:sz w:val="28"/>
          <w:szCs w:val="28"/>
          <w:lang w:val="en-GB"/>
        </w:rPr>
        <w:t>hod</w:t>
      </w:r>
      <w:proofErr w:type="spellEnd"/>
      <w:r w:rsidR="00E814E5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E814E5">
        <w:rPr>
          <w:sz w:val="28"/>
          <w:szCs w:val="28"/>
          <w:lang w:val="en-GB"/>
        </w:rPr>
        <w:t>line up of the teams, the opening ceremony</w:t>
      </w:r>
    </w:p>
    <w:p w:rsidR="00342F03" w:rsidRDefault="00E814E5" w:rsidP="00342F03">
      <w:pPr>
        <w:numPr>
          <w:ilvl w:val="0"/>
          <w:numId w:val="9"/>
        </w:numPr>
        <w:tabs>
          <w:tab w:val="left" w:pos="720"/>
          <w:tab w:val="left" w:pos="1425"/>
          <w:tab w:val="right" w:pos="2505"/>
          <w:tab w:val="left" w:pos="3060"/>
        </w:tabs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09.15</w:t>
      </w:r>
      <w:r w:rsidR="002B1D97">
        <w:rPr>
          <w:sz w:val="28"/>
          <w:szCs w:val="28"/>
          <w:lang w:val="en-GB"/>
        </w:rPr>
        <w:t xml:space="preserve"> - </w:t>
      </w:r>
      <w:r>
        <w:rPr>
          <w:sz w:val="28"/>
          <w:szCs w:val="28"/>
          <w:lang w:val="en-GB"/>
        </w:rPr>
        <w:t xml:space="preserve">14.30 </w:t>
      </w:r>
      <w:proofErr w:type="spellStart"/>
      <w:r>
        <w:rPr>
          <w:sz w:val="28"/>
          <w:szCs w:val="28"/>
          <w:lang w:val="en-GB"/>
        </w:rPr>
        <w:t>hod</w:t>
      </w:r>
      <w:proofErr w:type="spellEnd"/>
      <w:r w:rsidR="002B1D9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soccer  matches</w:t>
      </w:r>
    </w:p>
    <w:p w:rsidR="00E814E5" w:rsidRPr="00342F03" w:rsidRDefault="00342F03" w:rsidP="00342F03">
      <w:pPr>
        <w:numPr>
          <w:ilvl w:val="0"/>
          <w:numId w:val="9"/>
        </w:numPr>
        <w:tabs>
          <w:tab w:val="left" w:pos="720"/>
          <w:tab w:val="left" w:pos="1425"/>
          <w:tab w:val="right" w:pos="2505"/>
          <w:tab w:val="left" w:pos="3060"/>
        </w:tabs>
        <w:ind w:left="426"/>
        <w:rPr>
          <w:sz w:val="28"/>
          <w:szCs w:val="28"/>
          <w:lang w:val="en-GB"/>
        </w:rPr>
      </w:pPr>
      <w:r w:rsidRPr="00342F03">
        <w:rPr>
          <w:sz w:val="28"/>
          <w:szCs w:val="28"/>
          <w:lang w:val="en-GB"/>
        </w:rPr>
        <w:t xml:space="preserve">15.00 - 16.00 </w:t>
      </w:r>
      <w:proofErr w:type="spellStart"/>
      <w:r w:rsidRPr="00342F03">
        <w:rPr>
          <w:sz w:val="28"/>
          <w:szCs w:val="28"/>
          <w:lang w:val="en-GB"/>
        </w:rPr>
        <w:t>hod</w:t>
      </w:r>
      <w:proofErr w:type="spellEnd"/>
      <w:r w:rsidRPr="00342F03">
        <w:rPr>
          <w:sz w:val="28"/>
          <w:szCs w:val="28"/>
          <w:lang w:val="en-GB"/>
        </w:rPr>
        <w:tab/>
      </w:r>
      <w:r w:rsidRPr="00342F03">
        <w:rPr>
          <w:sz w:val="28"/>
          <w:szCs w:val="28"/>
          <w:lang w:val="en-GB"/>
        </w:rPr>
        <w:tab/>
      </w:r>
      <w:r w:rsidRPr="00342F03">
        <w:rPr>
          <w:sz w:val="28"/>
          <w:szCs w:val="28"/>
          <w:lang w:val="en-US"/>
        </w:rPr>
        <w:t>announcement of the results</w:t>
      </w:r>
    </w:p>
    <w:p w:rsidR="00342F03" w:rsidRPr="00342F03" w:rsidRDefault="00342F03" w:rsidP="00342F03">
      <w:pPr>
        <w:numPr>
          <w:ilvl w:val="0"/>
          <w:numId w:val="9"/>
        </w:numPr>
        <w:tabs>
          <w:tab w:val="left" w:pos="720"/>
          <w:tab w:val="left" w:pos="1425"/>
          <w:tab w:val="right" w:pos="2505"/>
          <w:tab w:val="left" w:pos="3060"/>
        </w:tabs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16.00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free program</w:t>
      </w:r>
    </w:p>
    <w:p w:rsidR="00E814E5" w:rsidRDefault="00E814E5" w:rsidP="00E814E5">
      <w:pPr>
        <w:tabs>
          <w:tab w:val="left" w:pos="1425"/>
          <w:tab w:val="right" w:pos="2505"/>
          <w:tab w:val="left" w:pos="3060"/>
        </w:tabs>
        <w:rPr>
          <w:sz w:val="28"/>
        </w:rPr>
      </w:pPr>
    </w:p>
    <w:p w:rsidR="00976520" w:rsidRDefault="00E814E5" w:rsidP="00342F03">
      <w:pPr>
        <w:pStyle w:val="Nzev"/>
        <w:ind w:left="-357" w:firstLine="567"/>
        <w:jc w:val="both"/>
        <w:rPr>
          <w:rFonts w:ascii="Arial" w:hAnsi="Arial" w:cs="Arial"/>
          <w:spacing w:val="49"/>
          <w:sz w:val="26"/>
          <w:szCs w:val="26"/>
          <w:u w:val="none"/>
          <w:lang w:val="en-US"/>
        </w:rPr>
      </w:pPr>
      <w:proofErr w:type="spellStart"/>
      <w:r w:rsidRPr="00856524">
        <w:rPr>
          <w:rFonts w:ascii="Arial" w:hAnsi="Arial" w:cs="Arial"/>
          <w:spacing w:val="49"/>
          <w:sz w:val="26"/>
          <w:szCs w:val="26"/>
          <w:u w:val="none"/>
          <w:lang w:val="en-US"/>
        </w:rPr>
        <w:t>Eventuall</w:t>
      </w:r>
      <w:proofErr w:type="spellEnd"/>
      <w:r w:rsidRPr="00856524">
        <w:rPr>
          <w:rFonts w:ascii="Arial" w:hAnsi="Arial" w:cs="Arial"/>
          <w:spacing w:val="49"/>
          <w:sz w:val="26"/>
          <w:szCs w:val="26"/>
          <w:u w:val="none"/>
          <w:lang w:val="en-US"/>
        </w:rPr>
        <w:t xml:space="preserve"> change of the program will be announced</w:t>
      </w:r>
    </w:p>
    <w:p w:rsidR="00342F03" w:rsidRPr="00342F03" w:rsidRDefault="00342F03" w:rsidP="00342F03">
      <w:pPr>
        <w:pStyle w:val="Podnadpis"/>
        <w:rPr>
          <w:lang w:val="en-US"/>
        </w:rPr>
      </w:pPr>
    </w:p>
    <w:p w:rsidR="00E814E5" w:rsidRPr="00025602" w:rsidRDefault="00E814E5" w:rsidP="00025602">
      <w:pPr>
        <w:pStyle w:val="Zkladntext"/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  <w:lang w:val="en-US"/>
        </w:rPr>
        <w:t>Rules</w:t>
      </w:r>
    </w:p>
    <w:p w:rsidR="00E814E5" w:rsidRPr="00025602" w:rsidRDefault="00F5124C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r w:rsidRPr="00025602">
        <w:rPr>
          <w:rFonts w:ascii="Arial" w:hAnsi="Arial" w:cs="Arial"/>
        </w:rPr>
        <w:t xml:space="preserve">play </w:t>
      </w:r>
      <w:proofErr w:type="spellStart"/>
      <w:r w:rsidRPr="00025602">
        <w:rPr>
          <w:rFonts w:ascii="Arial" w:hAnsi="Arial" w:cs="Arial"/>
        </w:rPr>
        <w:t>system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be</w:t>
      </w:r>
      <w:proofErr w:type="spellEnd"/>
      <w:r w:rsidRPr="00025602">
        <w:rPr>
          <w:rFonts w:ascii="Arial" w:hAnsi="Arial" w:cs="Arial"/>
        </w:rPr>
        <w:t xml:space="preserve"> in </w:t>
      </w:r>
      <w:proofErr w:type="spellStart"/>
      <w:r w:rsidRPr="00025602">
        <w:rPr>
          <w:rFonts w:ascii="Arial" w:hAnsi="Arial" w:cs="Arial"/>
        </w:rPr>
        <w:t>connection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number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teams</w:t>
      </w:r>
      <w:proofErr w:type="spellEnd"/>
      <w:r w:rsidRPr="00025602">
        <w:rPr>
          <w:rFonts w:ascii="Arial" w:hAnsi="Arial" w:cs="Arial"/>
        </w:rPr>
        <w:t xml:space="preserve"> 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Soccer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rules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apply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with</w:t>
      </w:r>
      <w:proofErr w:type="spellEnd"/>
      <w:r w:rsidRPr="00025602">
        <w:rPr>
          <w:rFonts w:ascii="Arial" w:hAnsi="Arial" w:cs="Arial"/>
        </w:rPr>
        <w:t xml:space="preserve"> minor </w:t>
      </w:r>
      <w:proofErr w:type="spellStart"/>
      <w:r w:rsidRPr="00025602">
        <w:rPr>
          <w:rFonts w:ascii="Arial" w:hAnsi="Arial" w:cs="Arial"/>
        </w:rPr>
        <w:t>adjustments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team </w:t>
      </w:r>
      <w:proofErr w:type="spellStart"/>
      <w:r w:rsidRPr="00025602">
        <w:rPr>
          <w:rFonts w:ascii="Arial" w:hAnsi="Arial" w:cs="Arial"/>
        </w:rPr>
        <w:t>includes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four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field</w:t>
      </w:r>
      <w:proofErr w:type="spellEnd"/>
      <w:r w:rsidRPr="00025602">
        <w:rPr>
          <w:rFonts w:ascii="Arial" w:hAnsi="Arial" w:cs="Arial"/>
        </w:rPr>
        <w:t xml:space="preserve"> + </w:t>
      </w:r>
      <w:proofErr w:type="spellStart"/>
      <w:r w:rsidRPr="00025602">
        <w:rPr>
          <w:rFonts w:ascii="Arial" w:hAnsi="Arial" w:cs="Arial"/>
        </w:rPr>
        <w:t>one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keeper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number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substitutes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arbitrary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Rotation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free </w:t>
      </w:r>
      <w:proofErr w:type="spellStart"/>
      <w:r w:rsidRPr="00025602">
        <w:rPr>
          <w:rFonts w:ascii="Arial" w:hAnsi="Arial" w:cs="Arial"/>
        </w:rPr>
        <w:t>at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touch</w:t>
      </w:r>
      <w:proofErr w:type="spellEnd"/>
      <w:r w:rsidRPr="00025602">
        <w:rPr>
          <w:rFonts w:ascii="Arial" w:hAnsi="Arial" w:cs="Arial"/>
        </w:rPr>
        <w:t xml:space="preserve"> line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match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15 </w:t>
      </w:r>
      <w:proofErr w:type="spellStart"/>
      <w:r w:rsidRPr="00025602">
        <w:rPr>
          <w:rFonts w:ascii="Arial" w:hAnsi="Arial" w:cs="Arial"/>
        </w:rPr>
        <w:t>minute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running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time</w:t>
      </w:r>
      <w:proofErr w:type="spellEnd"/>
      <w:r w:rsidRPr="00025602">
        <w:rPr>
          <w:rFonts w:ascii="Arial" w:hAnsi="Arial" w:cs="Arial"/>
        </w:rPr>
        <w:t xml:space="preserve"> period, a </w:t>
      </w:r>
      <w:proofErr w:type="spellStart"/>
      <w:r w:rsidRPr="00025602">
        <w:rPr>
          <w:rFonts w:ascii="Arial" w:hAnsi="Arial" w:cs="Arial"/>
        </w:rPr>
        <w:t>change</w:t>
      </w:r>
      <w:proofErr w:type="spellEnd"/>
      <w:r w:rsidRPr="00025602">
        <w:rPr>
          <w:rFonts w:ascii="Arial" w:hAnsi="Arial" w:cs="Arial"/>
        </w:rPr>
        <w:t xml:space="preserve"> id </w:t>
      </w:r>
      <w:proofErr w:type="spellStart"/>
      <w:r w:rsidRPr="00025602">
        <w:rPr>
          <w:rFonts w:ascii="Arial" w:hAnsi="Arial" w:cs="Arial"/>
        </w:rPr>
        <w:t>possible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referee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terminates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game </w:t>
      </w:r>
      <w:proofErr w:type="spellStart"/>
      <w:r w:rsidRPr="00025602">
        <w:rPr>
          <w:rFonts w:ascii="Arial" w:hAnsi="Arial" w:cs="Arial"/>
        </w:rPr>
        <w:t>at</w:t>
      </w:r>
      <w:proofErr w:type="spellEnd"/>
      <w:r w:rsidRPr="00025602">
        <w:rPr>
          <w:rFonts w:ascii="Arial" w:hAnsi="Arial" w:cs="Arial"/>
        </w:rPr>
        <w:t xml:space="preserve"> his </w:t>
      </w:r>
      <w:proofErr w:type="spellStart"/>
      <w:r w:rsidRPr="00025602">
        <w:rPr>
          <w:rFonts w:ascii="Arial" w:hAnsi="Arial" w:cs="Arial"/>
        </w:rPr>
        <w:t>discretion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penalty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starts</w:t>
      </w:r>
      <w:proofErr w:type="spellEnd"/>
      <w:r w:rsidRPr="00025602">
        <w:rPr>
          <w:rFonts w:ascii="Arial" w:hAnsi="Arial" w:cs="Arial"/>
        </w:rPr>
        <w:t xml:space="preserve"> on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forwarding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team’s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half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playing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field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after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sound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referee’s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whistle</w:t>
      </w:r>
      <w:proofErr w:type="spellEnd"/>
      <w:r w:rsidRPr="00025602">
        <w:rPr>
          <w:rFonts w:ascii="Arial" w:hAnsi="Arial" w:cs="Arial"/>
        </w:rPr>
        <w:t xml:space="preserve">  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Yellow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card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means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two</w:t>
      </w:r>
      <w:proofErr w:type="spellEnd"/>
      <w:r w:rsidRPr="00025602">
        <w:rPr>
          <w:rFonts w:ascii="Arial" w:hAnsi="Arial" w:cs="Arial"/>
        </w:rPr>
        <w:t xml:space="preserve"> penalty </w:t>
      </w:r>
      <w:proofErr w:type="spellStart"/>
      <w:r w:rsidRPr="00025602">
        <w:rPr>
          <w:rFonts w:ascii="Arial" w:hAnsi="Arial" w:cs="Arial"/>
        </w:rPr>
        <w:t>minutes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Red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card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means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two</w:t>
      </w:r>
      <w:proofErr w:type="spellEnd"/>
      <w:r w:rsidRPr="00025602">
        <w:rPr>
          <w:rFonts w:ascii="Arial" w:hAnsi="Arial" w:cs="Arial"/>
        </w:rPr>
        <w:t xml:space="preserve"> penalty </w:t>
      </w:r>
      <w:proofErr w:type="spellStart"/>
      <w:r w:rsidRPr="00025602">
        <w:rPr>
          <w:rFonts w:ascii="Arial" w:hAnsi="Arial" w:cs="Arial"/>
        </w:rPr>
        <w:t>minutes</w:t>
      </w:r>
      <w:proofErr w:type="spellEnd"/>
      <w:r w:rsidRPr="00025602">
        <w:rPr>
          <w:rFonts w:ascii="Arial" w:hAnsi="Arial" w:cs="Arial"/>
        </w:rPr>
        <w:t xml:space="preserve"> and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punished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out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game </w:t>
      </w:r>
      <w:proofErr w:type="spellStart"/>
      <w:r w:rsidRPr="00025602">
        <w:rPr>
          <w:rFonts w:ascii="Arial" w:hAnsi="Arial" w:cs="Arial"/>
        </w:rPr>
        <w:t>till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end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game, </w:t>
      </w:r>
      <w:proofErr w:type="spellStart"/>
      <w:r w:rsidRPr="00025602">
        <w:rPr>
          <w:rFonts w:ascii="Arial" w:hAnsi="Arial" w:cs="Arial"/>
        </w:rPr>
        <w:t>eventually</w:t>
      </w:r>
      <w:proofErr w:type="spellEnd"/>
      <w:r w:rsidRPr="00025602">
        <w:rPr>
          <w:rFonts w:ascii="Arial" w:hAnsi="Arial" w:cs="Arial"/>
        </w:rPr>
        <w:t xml:space="preserve"> he </w:t>
      </w:r>
      <w:proofErr w:type="spellStart"/>
      <w:r w:rsidRPr="00025602">
        <w:rPr>
          <w:rFonts w:ascii="Arial" w:hAnsi="Arial" w:cs="Arial"/>
        </w:rPr>
        <w:t>could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disqualified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for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other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games</w:t>
      </w:r>
      <w:proofErr w:type="spellEnd"/>
      <w:r w:rsidRPr="00025602">
        <w:rPr>
          <w:rFonts w:ascii="Arial" w:hAnsi="Arial" w:cs="Arial"/>
        </w:rPr>
        <w:t xml:space="preserve"> as </w:t>
      </w:r>
      <w:proofErr w:type="spellStart"/>
      <w:r w:rsidRPr="00025602">
        <w:rPr>
          <w:rFonts w:ascii="Arial" w:hAnsi="Arial" w:cs="Arial"/>
        </w:rPr>
        <w:t>well</w:t>
      </w:r>
      <w:proofErr w:type="spellEnd"/>
      <w:r w:rsidRPr="00025602">
        <w:rPr>
          <w:rFonts w:ascii="Arial" w:hAnsi="Arial" w:cs="Arial"/>
        </w:rPr>
        <w:t xml:space="preserve"> (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director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tournament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in </w:t>
      </w:r>
      <w:proofErr w:type="spellStart"/>
      <w:r w:rsidRPr="00025602">
        <w:rPr>
          <w:rFonts w:ascii="Arial" w:hAnsi="Arial" w:cs="Arial"/>
        </w:rPr>
        <w:t>charge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with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decision</w:t>
      </w:r>
      <w:proofErr w:type="spellEnd"/>
      <w:r w:rsidRPr="00025602">
        <w:rPr>
          <w:rFonts w:ascii="Arial" w:hAnsi="Arial" w:cs="Arial"/>
        </w:rPr>
        <w:t xml:space="preserve">) 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r w:rsidRPr="00025602">
        <w:rPr>
          <w:rFonts w:ascii="Arial" w:hAnsi="Arial" w:cs="Arial"/>
        </w:rPr>
        <w:t xml:space="preserve">A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-in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taken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from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touch</w:t>
      </w:r>
      <w:proofErr w:type="spellEnd"/>
      <w:r w:rsidRPr="00025602">
        <w:rPr>
          <w:rFonts w:ascii="Arial" w:hAnsi="Arial" w:cs="Arial"/>
        </w:rPr>
        <w:t xml:space="preserve"> line </w:t>
      </w:r>
      <w:proofErr w:type="spellStart"/>
      <w:r w:rsidRPr="00025602">
        <w:rPr>
          <w:rFonts w:ascii="Arial" w:hAnsi="Arial" w:cs="Arial"/>
        </w:rPr>
        <w:t>when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crosses</w:t>
      </w:r>
      <w:proofErr w:type="spellEnd"/>
      <w:r w:rsidRPr="00025602">
        <w:rPr>
          <w:rFonts w:ascii="Arial" w:hAnsi="Arial" w:cs="Arial"/>
        </w:rPr>
        <w:t xml:space="preserve"> a </w:t>
      </w:r>
      <w:proofErr w:type="spellStart"/>
      <w:r w:rsidRPr="00025602">
        <w:rPr>
          <w:rFonts w:ascii="Arial" w:hAnsi="Arial" w:cs="Arial"/>
        </w:rPr>
        <w:t>sideline</w:t>
      </w:r>
      <w:proofErr w:type="spellEnd"/>
      <w:r w:rsidRPr="00025602">
        <w:rPr>
          <w:rFonts w:ascii="Arial" w:hAnsi="Arial" w:cs="Arial"/>
        </w:rPr>
        <w:t xml:space="preserve"> and </w:t>
      </w:r>
      <w:proofErr w:type="spellStart"/>
      <w:r w:rsidRPr="00025602">
        <w:rPr>
          <w:rFonts w:ascii="Arial" w:hAnsi="Arial" w:cs="Arial"/>
        </w:rPr>
        <w:t>leaves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field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</w:rPr>
      </w:pPr>
      <w:r w:rsidRPr="00025602">
        <w:rPr>
          <w:rFonts w:ascii="Arial" w:hAnsi="Arial" w:cs="Arial"/>
          <w:b/>
        </w:rPr>
        <w:t>“</w:t>
      </w:r>
      <w:proofErr w:type="spellStart"/>
      <w:r w:rsidRPr="00025602">
        <w:rPr>
          <w:rFonts w:ascii="Arial" w:hAnsi="Arial" w:cs="Arial"/>
          <w:b/>
        </w:rPr>
        <w:t>Accumulated</w:t>
      </w:r>
      <w:proofErr w:type="spellEnd"/>
      <w:r w:rsidRPr="00025602">
        <w:rPr>
          <w:rFonts w:ascii="Arial" w:hAnsi="Arial" w:cs="Arial"/>
          <w:b/>
        </w:rPr>
        <w:t xml:space="preserve"> penalty </w:t>
      </w:r>
      <w:proofErr w:type="spellStart"/>
      <w:r w:rsidRPr="00025602">
        <w:rPr>
          <w:rFonts w:ascii="Arial" w:hAnsi="Arial" w:cs="Arial"/>
          <w:b/>
        </w:rPr>
        <w:t>kicks</w:t>
      </w:r>
      <w:proofErr w:type="spellEnd"/>
      <w:r w:rsidRPr="00025602">
        <w:rPr>
          <w:rFonts w:ascii="Arial" w:hAnsi="Arial" w:cs="Arial"/>
          <w:b/>
        </w:rPr>
        <w:t xml:space="preserve">” are </w:t>
      </w:r>
      <w:proofErr w:type="spellStart"/>
      <w:r w:rsidRPr="00025602">
        <w:rPr>
          <w:rFonts w:ascii="Arial" w:hAnsi="Arial" w:cs="Arial"/>
          <w:b/>
        </w:rPr>
        <w:t>established</w:t>
      </w:r>
      <w:proofErr w:type="spellEnd"/>
      <w:r w:rsidRPr="00025602">
        <w:rPr>
          <w:rFonts w:ascii="Arial" w:hAnsi="Arial" w:cs="Arial"/>
          <w:b/>
        </w:rPr>
        <w:t xml:space="preserve">. </w:t>
      </w:r>
      <w:proofErr w:type="spellStart"/>
      <w:r w:rsidRPr="00025602">
        <w:rPr>
          <w:rFonts w:ascii="Arial" w:hAnsi="Arial" w:cs="Arial"/>
          <w:b/>
        </w:rPr>
        <w:t>Committing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of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four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fouls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means</w:t>
      </w:r>
      <w:proofErr w:type="spellEnd"/>
      <w:r w:rsidRPr="00025602">
        <w:rPr>
          <w:rFonts w:ascii="Arial" w:hAnsi="Arial" w:cs="Arial"/>
          <w:b/>
        </w:rPr>
        <w:t xml:space="preserve">, </w:t>
      </w:r>
      <w:proofErr w:type="spellStart"/>
      <w:r w:rsidRPr="00025602">
        <w:rPr>
          <w:rFonts w:ascii="Arial" w:hAnsi="Arial" w:cs="Arial"/>
          <w:b/>
        </w:rPr>
        <w:t>that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each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next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foul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will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be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punished</w:t>
      </w:r>
      <w:proofErr w:type="spellEnd"/>
      <w:r w:rsidRPr="00025602">
        <w:rPr>
          <w:rFonts w:ascii="Arial" w:hAnsi="Arial" w:cs="Arial"/>
          <w:b/>
        </w:rPr>
        <w:t xml:space="preserve"> by penalty </w:t>
      </w:r>
      <w:proofErr w:type="spellStart"/>
      <w:r w:rsidRPr="00025602">
        <w:rPr>
          <w:rFonts w:ascii="Arial" w:hAnsi="Arial" w:cs="Arial"/>
          <w:b/>
        </w:rPr>
        <w:t>kick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without</w:t>
      </w:r>
      <w:proofErr w:type="spellEnd"/>
      <w:r w:rsidRPr="00025602">
        <w:rPr>
          <w:rFonts w:ascii="Arial" w:hAnsi="Arial" w:cs="Arial"/>
          <w:b/>
        </w:rPr>
        <w:t xml:space="preserve"> “</w:t>
      </w:r>
      <w:proofErr w:type="spellStart"/>
      <w:r w:rsidRPr="00025602">
        <w:rPr>
          <w:rFonts w:ascii="Arial" w:hAnsi="Arial" w:cs="Arial"/>
          <w:b/>
        </w:rPr>
        <w:t>protection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wall</w:t>
      </w:r>
      <w:proofErr w:type="spellEnd"/>
      <w:r w:rsidRPr="00025602">
        <w:rPr>
          <w:rFonts w:ascii="Arial" w:hAnsi="Arial" w:cs="Arial"/>
          <w:b/>
        </w:rPr>
        <w:t>”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Grabbing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opposite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or</w:t>
      </w:r>
      <w:proofErr w:type="spellEnd"/>
      <w:r w:rsidRPr="00025602">
        <w:rPr>
          <w:rFonts w:ascii="Arial" w:hAnsi="Arial" w:cs="Arial"/>
        </w:rPr>
        <w:t xml:space="preserve"> his </w:t>
      </w:r>
      <w:proofErr w:type="spellStart"/>
      <w:r w:rsidRPr="00025602">
        <w:rPr>
          <w:rFonts w:ascii="Arial" w:hAnsi="Arial" w:cs="Arial"/>
        </w:rPr>
        <w:t>dress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judged</w:t>
      </w:r>
      <w:proofErr w:type="spellEnd"/>
      <w:r w:rsidRPr="00025602">
        <w:rPr>
          <w:rFonts w:ascii="Arial" w:hAnsi="Arial" w:cs="Arial"/>
        </w:rPr>
        <w:t xml:space="preserve"> very </w:t>
      </w:r>
      <w:proofErr w:type="spellStart"/>
      <w:r w:rsidRPr="00025602">
        <w:rPr>
          <w:rFonts w:ascii="Arial" w:hAnsi="Arial" w:cs="Arial"/>
        </w:rPr>
        <w:t>strictly</w:t>
      </w:r>
      <w:proofErr w:type="spellEnd"/>
      <w:r w:rsidRPr="00025602">
        <w:rPr>
          <w:rFonts w:ascii="Arial" w:hAnsi="Arial" w:cs="Arial"/>
        </w:rPr>
        <w:t xml:space="preserve"> 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Each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time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kicked</w:t>
      </w:r>
      <w:proofErr w:type="spellEnd"/>
      <w:r w:rsidRPr="00025602">
        <w:rPr>
          <w:rFonts w:ascii="Arial" w:hAnsi="Arial" w:cs="Arial"/>
        </w:rPr>
        <w:t xml:space="preserve"> in (penalty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touch</w:t>
      </w:r>
      <w:proofErr w:type="spellEnd"/>
      <w:r w:rsidRPr="00025602">
        <w:rPr>
          <w:rFonts w:ascii="Arial" w:hAnsi="Arial" w:cs="Arial"/>
        </w:rPr>
        <w:t xml:space="preserve"> line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-in, </w:t>
      </w:r>
      <w:proofErr w:type="spellStart"/>
      <w:r w:rsidRPr="00025602">
        <w:rPr>
          <w:rFonts w:ascii="Arial" w:hAnsi="Arial" w:cs="Arial"/>
        </w:rPr>
        <w:t>corner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)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players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have</w:t>
      </w:r>
      <w:proofErr w:type="spellEnd"/>
      <w:r w:rsidRPr="00025602">
        <w:rPr>
          <w:rFonts w:ascii="Arial" w:hAnsi="Arial" w:cs="Arial"/>
        </w:rPr>
        <w:t xml:space="preserve"> to </w:t>
      </w:r>
      <w:proofErr w:type="spellStart"/>
      <w:r w:rsidRPr="00025602">
        <w:rPr>
          <w:rFonts w:ascii="Arial" w:hAnsi="Arial" w:cs="Arial"/>
        </w:rPr>
        <w:t>keep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at</w:t>
      </w:r>
      <w:proofErr w:type="spellEnd"/>
      <w:r w:rsidRPr="00025602">
        <w:rPr>
          <w:rFonts w:ascii="Arial" w:hAnsi="Arial" w:cs="Arial"/>
        </w:rPr>
        <w:t xml:space="preserve"> a distance 5 </w:t>
      </w:r>
      <w:proofErr w:type="spellStart"/>
      <w:r w:rsidRPr="00025602">
        <w:rPr>
          <w:rFonts w:ascii="Arial" w:hAnsi="Arial" w:cs="Arial"/>
        </w:rPr>
        <w:t>meters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form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r w:rsidRPr="00025602">
        <w:rPr>
          <w:rFonts w:ascii="Arial" w:hAnsi="Arial" w:cs="Arial"/>
        </w:rPr>
        <w:t xml:space="preserve">A </w:t>
      </w:r>
      <w:proofErr w:type="spellStart"/>
      <w:r w:rsidRPr="00025602">
        <w:rPr>
          <w:rFonts w:ascii="Arial" w:hAnsi="Arial" w:cs="Arial"/>
        </w:rPr>
        <w:t>pass</w:t>
      </w:r>
      <w:proofErr w:type="spellEnd"/>
      <w:r w:rsidRPr="00025602">
        <w:rPr>
          <w:rFonts w:ascii="Arial" w:hAnsi="Arial" w:cs="Arial"/>
        </w:rPr>
        <w:t xml:space="preserve"> to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goalkeeper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allowed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however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goalkeeper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may</w:t>
      </w:r>
      <w:proofErr w:type="spellEnd"/>
      <w:r w:rsidRPr="00025602">
        <w:rPr>
          <w:rFonts w:ascii="Arial" w:hAnsi="Arial" w:cs="Arial"/>
        </w:rPr>
        <w:t xml:space="preserve"> play </w:t>
      </w:r>
      <w:proofErr w:type="spellStart"/>
      <w:r w:rsidRPr="00025602">
        <w:rPr>
          <w:rFonts w:ascii="Arial" w:hAnsi="Arial" w:cs="Arial"/>
        </w:rPr>
        <w:t>only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with</w:t>
      </w:r>
      <w:proofErr w:type="spellEnd"/>
      <w:r w:rsidRPr="00025602">
        <w:rPr>
          <w:rFonts w:ascii="Arial" w:hAnsi="Arial" w:cs="Arial"/>
        </w:rPr>
        <w:t xml:space="preserve"> his </w:t>
      </w:r>
      <w:proofErr w:type="spellStart"/>
      <w:r w:rsidRPr="00025602">
        <w:rPr>
          <w:rFonts w:ascii="Arial" w:hAnsi="Arial" w:cs="Arial"/>
        </w:rPr>
        <w:t>feet</w:t>
      </w:r>
      <w:proofErr w:type="spellEnd"/>
      <w:r w:rsidRPr="00025602">
        <w:rPr>
          <w:rFonts w:ascii="Arial" w:hAnsi="Arial" w:cs="Arial"/>
        </w:rPr>
        <w:t xml:space="preserve"> (he </w:t>
      </w:r>
      <w:proofErr w:type="spellStart"/>
      <w:r w:rsidRPr="00025602">
        <w:rPr>
          <w:rFonts w:ascii="Arial" w:hAnsi="Arial" w:cs="Arial"/>
        </w:rPr>
        <w:t>can’t</w:t>
      </w:r>
      <w:proofErr w:type="spellEnd"/>
      <w:r w:rsidRPr="00025602">
        <w:rPr>
          <w:rFonts w:ascii="Arial" w:hAnsi="Arial" w:cs="Arial"/>
        </w:rPr>
        <w:t xml:space="preserve"> use his </w:t>
      </w:r>
      <w:proofErr w:type="spellStart"/>
      <w:r w:rsidRPr="00025602">
        <w:rPr>
          <w:rFonts w:ascii="Arial" w:hAnsi="Arial" w:cs="Arial"/>
        </w:rPr>
        <w:t>hands</w:t>
      </w:r>
      <w:proofErr w:type="spellEnd"/>
      <w:r w:rsidRPr="00025602">
        <w:rPr>
          <w:rFonts w:ascii="Arial" w:hAnsi="Arial" w:cs="Arial"/>
        </w:rPr>
        <w:t>)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goalkeeper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throws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from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with</w:t>
      </w:r>
      <w:proofErr w:type="spellEnd"/>
      <w:r w:rsidRPr="00025602">
        <w:rPr>
          <w:rFonts w:ascii="Arial" w:hAnsi="Arial" w:cs="Arial"/>
        </w:rPr>
        <w:t xml:space="preserve"> his </w:t>
      </w:r>
      <w:proofErr w:type="spellStart"/>
      <w:r w:rsidRPr="00025602">
        <w:rPr>
          <w:rFonts w:ascii="Arial" w:hAnsi="Arial" w:cs="Arial"/>
        </w:rPr>
        <w:t>hands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even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over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half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playground</w:t>
      </w:r>
      <w:proofErr w:type="spellEnd"/>
      <w:r w:rsidRPr="00025602">
        <w:rPr>
          <w:rFonts w:ascii="Arial" w:hAnsi="Arial" w:cs="Arial"/>
        </w:rPr>
        <w:t xml:space="preserve"> line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goalkeeper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may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only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if</w:t>
      </w:r>
      <w:proofErr w:type="spellEnd"/>
      <w:r w:rsidRPr="00025602">
        <w:rPr>
          <w:rFonts w:ascii="Arial" w:hAnsi="Arial" w:cs="Arial"/>
        </w:rPr>
        <w:t xml:space="preserve"> he </w:t>
      </w:r>
      <w:proofErr w:type="spellStart"/>
      <w:r w:rsidRPr="00025602">
        <w:rPr>
          <w:rFonts w:ascii="Arial" w:hAnsi="Arial" w:cs="Arial"/>
        </w:rPr>
        <w:t>catches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during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game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director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tournament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can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disqualify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team </w:t>
      </w:r>
      <w:proofErr w:type="spellStart"/>
      <w:r w:rsidRPr="00025602">
        <w:rPr>
          <w:rFonts w:ascii="Arial" w:hAnsi="Arial" w:cs="Arial"/>
        </w:rPr>
        <w:t>for</w:t>
      </w:r>
      <w:proofErr w:type="spellEnd"/>
      <w:r w:rsidRPr="00025602">
        <w:rPr>
          <w:rFonts w:ascii="Arial" w:hAnsi="Arial" w:cs="Arial"/>
        </w:rPr>
        <w:t xml:space="preserve"> unfair </w:t>
      </w:r>
      <w:proofErr w:type="spellStart"/>
      <w:r w:rsidRPr="00025602">
        <w:rPr>
          <w:rFonts w:ascii="Arial" w:hAnsi="Arial" w:cs="Arial"/>
        </w:rPr>
        <w:t>behavior</w:t>
      </w:r>
      <w:proofErr w:type="spellEnd"/>
      <w:r w:rsidRPr="00025602">
        <w:rPr>
          <w:rFonts w:ascii="Arial" w:hAnsi="Arial" w:cs="Arial"/>
        </w:rPr>
        <w:t xml:space="preserve"> (</w:t>
      </w:r>
      <w:proofErr w:type="spellStart"/>
      <w:r w:rsidRPr="00025602">
        <w:rPr>
          <w:rFonts w:ascii="Arial" w:hAnsi="Arial" w:cs="Arial"/>
        </w:rPr>
        <w:t>assault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refree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insidious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cruel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playing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row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between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players</w:t>
      </w:r>
      <w:proofErr w:type="spellEnd"/>
      <w:r w:rsidRPr="00025602">
        <w:rPr>
          <w:rFonts w:ascii="Arial" w:hAnsi="Arial" w:cs="Arial"/>
        </w:rPr>
        <w:t xml:space="preserve"> and so on)</w:t>
      </w:r>
    </w:p>
    <w:p w:rsidR="00E814E5" w:rsidRPr="00025602" w:rsidRDefault="00E814E5" w:rsidP="00E814E5">
      <w:pPr>
        <w:rPr>
          <w:rFonts w:ascii="Arial" w:hAnsi="Arial" w:cs="Arial"/>
          <w:b/>
          <w:bCs/>
        </w:rPr>
      </w:pPr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Points</w:t>
      </w:r>
      <w:proofErr w:type="spellEnd"/>
      <w:r w:rsidRPr="00025602">
        <w:rPr>
          <w:rFonts w:ascii="Arial" w:hAnsi="Arial" w:cs="Arial"/>
          <w:b/>
          <w:bCs/>
        </w:rPr>
        <w:t>:</w:t>
      </w:r>
    </w:p>
    <w:p w:rsidR="00E814E5" w:rsidRPr="00025602" w:rsidRDefault="00E814E5" w:rsidP="00E814E5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win</w:t>
      </w:r>
      <w:proofErr w:type="spellEnd"/>
      <w:r w:rsidRPr="00025602">
        <w:rPr>
          <w:rFonts w:ascii="Arial" w:hAnsi="Arial" w:cs="Arial"/>
        </w:rPr>
        <w:t xml:space="preserve"> 3 </w:t>
      </w:r>
      <w:proofErr w:type="spellStart"/>
      <w:r w:rsidRPr="00025602">
        <w:rPr>
          <w:rFonts w:ascii="Arial" w:hAnsi="Arial" w:cs="Arial"/>
        </w:rPr>
        <w:t>points</w:t>
      </w:r>
      <w:proofErr w:type="spellEnd"/>
    </w:p>
    <w:p w:rsidR="00E814E5" w:rsidRPr="00025602" w:rsidRDefault="00E814E5" w:rsidP="00E814E5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draw</w:t>
      </w:r>
      <w:proofErr w:type="spellEnd"/>
      <w:r w:rsidRPr="00025602">
        <w:rPr>
          <w:rFonts w:ascii="Arial" w:hAnsi="Arial" w:cs="Arial"/>
        </w:rPr>
        <w:t xml:space="preserve"> 1 point</w:t>
      </w:r>
    </w:p>
    <w:p w:rsidR="00E814E5" w:rsidRPr="00025602" w:rsidRDefault="00E814E5" w:rsidP="00E814E5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loss</w:t>
      </w:r>
      <w:proofErr w:type="spellEnd"/>
      <w:r w:rsidRPr="00025602">
        <w:rPr>
          <w:rFonts w:ascii="Arial" w:hAnsi="Arial" w:cs="Arial"/>
        </w:rPr>
        <w:t xml:space="preserve"> 0 point</w:t>
      </w:r>
    </w:p>
    <w:p w:rsidR="00E814E5" w:rsidRPr="00025602" w:rsidRDefault="00E814E5" w:rsidP="00E814E5">
      <w:pPr>
        <w:rPr>
          <w:rFonts w:ascii="Arial" w:hAnsi="Arial" w:cs="Arial"/>
        </w:rPr>
      </w:pPr>
    </w:p>
    <w:p w:rsidR="00E814E5" w:rsidRPr="00025602" w:rsidRDefault="00E814E5" w:rsidP="00E814E5">
      <w:pPr>
        <w:rPr>
          <w:rFonts w:ascii="Arial" w:hAnsi="Arial" w:cs="Arial"/>
          <w:b/>
          <w:bCs/>
        </w:rPr>
      </w:pPr>
      <w:proofErr w:type="spellStart"/>
      <w:r w:rsidRPr="00025602">
        <w:rPr>
          <w:rFonts w:ascii="Arial" w:hAnsi="Arial" w:cs="Arial"/>
          <w:b/>
          <w:bCs/>
        </w:rPr>
        <w:t>The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following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criteria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gramStart"/>
      <w:r w:rsidRPr="00025602">
        <w:rPr>
          <w:rFonts w:ascii="Arial" w:hAnsi="Arial" w:cs="Arial"/>
          <w:b/>
          <w:bCs/>
        </w:rPr>
        <w:t xml:space="preserve">are </w:t>
      </w:r>
      <w:proofErr w:type="spellStart"/>
      <w:r w:rsidRPr="00025602">
        <w:rPr>
          <w:rFonts w:ascii="Arial" w:hAnsi="Arial" w:cs="Arial"/>
          <w:b/>
          <w:bCs/>
        </w:rPr>
        <w:t>used</w:t>
      </w:r>
      <w:proofErr w:type="spellEnd"/>
      <w:proofErr w:type="gramEnd"/>
      <w:r w:rsidRPr="00025602">
        <w:rPr>
          <w:rFonts w:ascii="Arial" w:hAnsi="Arial" w:cs="Arial"/>
          <w:b/>
          <w:bCs/>
        </w:rPr>
        <w:t xml:space="preserve"> to </w:t>
      </w:r>
      <w:proofErr w:type="spellStart"/>
      <w:r w:rsidRPr="00025602">
        <w:rPr>
          <w:rFonts w:ascii="Arial" w:hAnsi="Arial" w:cs="Arial"/>
          <w:b/>
          <w:bCs/>
        </w:rPr>
        <w:t>determine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the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placement</w:t>
      </w:r>
      <w:proofErr w:type="spellEnd"/>
      <w:r w:rsidRPr="00025602">
        <w:rPr>
          <w:rFonts w:ascii="Arial" w:hAnsi="Arial" w:cs="Arial"/>
          <w:b/>
          <w:bCs/>
        </w:rPr>
        <w:t xml:space="preserve"> in-</w:t>
      </w:r>
      <w:proofErr w:type="spellStart"/>
      <w:r w:rsidRPr="00025602">
        <w:rPr>
          <w:rFonts w:ascii="Arial" w:hAnsi="Arial" w:cs="Arial"/>
          <w:b/>
          <w:bCs/>
        </w:rPr>
        <w:t>group</w:t>
      </w:r>
      <w:proofErr w:type="spellEnd"/>
      <w:r w:rsidRPr="00025602">
        <w:rPr>
          <w:rFonts w:ascii="Arial" w:hAnsi="Arial" w:cs="Arial"/>
          <w:b/>
          <w:bCs/>
        </w:rPr>
        <w:t>:</w:t>
      </w:r>
    </w:p>
    <w:p w:rsidR="00E814E5" w:rsidRPr="00025602" w:rsidRDefault="00E814E5" w:rsidP="00E814E5">
      <w:pPr>
        <w:rPr>
          <w:rFonts w:ascii="Arial" w:hAnsi="Arial" w:cs="Arial"/>
        </w:rPr>
      </w:pPr>
      <w:r w:rsidRPr="00025602">
        <w:rPr>
          <w:rFonts w:ascii="Arial" w:hAnsi="Arial" w:cs="Arial"/>
        </w:rPr>
        <w:t>1.</w:t>
      </w:r>
      <w:r w:rsidRPr="00025602">
        <w:rPr>
          <w:rFonts w:ascii="Arial" w:hAnsi="Arial" w:cs="Arial"/>
        </w:rPr>
        <w:tab/>
      </w:r>
      <w:proofErr w:type="spellStart"/>
      <w:r w:rsidRPr="00025602">
        <w:rPr>
          <w:rFonts w:ascii="Arial" w:hAnsi="Arial" w:cs="Arial"/>
        </w:rPr>
        <w:t>higher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number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points</w:t>
      </w:r>
      <w:proofErr w:type="spellEnd"/>
    </w:p>
    <w:p w:rsidR="00E814E5" w:rsidRPr="00025602" w:rsidRDefault="00E814E5" w:rsidP="00E814E5">
      <w:pPr>
        <w:rPr>
          <w:rFonts w:ascii="Arial" w:hAnsi="Arial" w:cs="Arial"/>
        </w:rPr>
      </w:pPr>
      <w:r w:rsidRPr="00025602">
        <w:rPr>
          <w:rFonts w:ascii="Arial" w:hAnsi="Arial" w:cs="Arial"/>
        </w:rPr>
        <w:t>2.</w:t>
      </w:r>
      <w:r w:rsidRPr="00025602">
        <w:rPr>
          <w:rFonts w:ascii="Arial" w:hAnsi="Arial" w:cs="Arial"/>
        </w:rPr>
        <w:tab/>
      </w:r>
      <w:proofErr w:type="spellStart"/>
      <w:r w:rsidRPr="00025602">
        <w:rPr>
          <w:rFonts w:ascii="Arial" w:hAnsi="Arial" w:cs="Arial"/>
        </w:rPr>
        <w:t>match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teams</w:t>
      </w:r>
      <w:proofErr w:type="spellEnd"/>
      <w:r w:rsidRPr="00025602">
        <w:rPr>
          <w:rFonts w:ascii="Arial" w:hAnsi="Arial" w:cs="Arial"/>
        </w:rPr>
        <w:t xml:space="preserve"> in </w:t>
      </w:r>
      <w:proofErr w:type="spellStart"/>
      <w:r w:rsidRPr="00025602">
        <w:rPr>
          <w:rFonts w:ascii="Arial" w:hAnsi="Arial" w:cs="Arial"/>
        </w:rPr>
        <w:t>question</w:t>
      </w:r>
      <w:proofErr w:type="spellEnd"/>
    </w:p>
    <w:p w:rsidR="00E814E5" w:rsidRPr="00025602" w:rsidRDefault="00E814E5" w:rsidP="00E814E5">
      <w:pPr>
        <w:rPr>
          <w:rFonts w:ascii="Arial" w:hAnsi="Arial" w:cs="Arial"/>
        </w:rPr>
      </w:pPr>
      <w:r w:rsidRPr="00025602">
        <w:rPr>
          <w:rFonts w:ascii="Arial" w:hAnsi="Arial" w:cs="Arial"/>
        </w:rPr>
        <w:t>3.</w:t>
      </w:r>
      <w:r w:rsidRPr="00025602">
        <w:rPr>
          <w:rFonts w:ascii="Arial" w:hAnsi="Arial" w:cs="Arial"/>
        </w:rPr>
        <w:tab/>
      </w:r>
      <w:proofErr w:type="spellStart"/>
      <w:r w:rsidRPr="00025602">
        <w:rPr>
          <w:rFonts w:ascii="Arial" w:hAnsi="Arial" w:cs="Arial"/>
        </w:rPr>
        <w:t>greater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score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difference</w:t>
      </w:r>
      <w:proofErr w:type="spellEnd"/>
    </w:p>
    <w:p w:rsidR="00E814E5" w:rsidRPr="00025602" w:rsidRDefault="00E814E5" w:rsidP="00E814E5">
      <w:pPr>
        <w:rPr>
          <w:rFonts w:ascii="Arial" w:hAnsi="Arial" w:cs="Arial"/>
        </w:rPr>
      </w:pPr>
      <w:r w:rsidRPr="00025602">
        <w:rPr>
          <w:rFonts w:ascii="Arial" w:hAnsi="Arial" w:cs="Arial"/>
        </w:rPr>
        <w:t>4.</w:t>
      </w:r>
      <w:r w:rsidRPr="00025602">
        <w:rPr>
          <w:rFonts w:ascii="Arial" w:hAnsi="Arial" w:cs="Arial"/>
        </w:rPr>
        <w:tab/>
      </w:r>
      <w:proofErr w:type="spellStart"/>
      <w:r w:rsidRPr="00025602">
        <w:rPr>
          <w:rFonts w:ascii="Arial" w:hAnsi="Arial" w:cs="Arial"/>
        </w:rPr>
        <w:t>greater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score</w:t>
      </w:r>
      <w:proofErr w:type="spellEnd"/>
      <w:r w:rsidRPr="00025602">
        <w:rPr>
          <w:rFonts w:ascii="Arial" w:hAnsi="Arial" w:cs="Arial"/>
        </w:rPr>
        <w:t xml:space="preserve"> ratio </w:t>
      </w:r>
    </w:p>
    <w:p w:rsidR="00E814E5" w:rsidRPr="00025602" w:rsidRDefault="00E814E5" w:rsidP="00E814E5">
      <w:pPr>
        <w:rPr>
          <w:rFonts w:ascii="Arial" w:hAnsi="Arial" w:cs="Arial"/>
        </w:rPr>
      </w:pPr>
      <w:r w:rsidRPr="00025602">
        <w:rPr>
          <w:rFonts w:ascii="Arial" w:hAnsi="Arial" w:cs="Arial"/>
        </w:rPr>
        <w:t>5.</w:t>
      </w:r>
      <w:r w:rsidRPr="00025602">
        <w:rPr>
          <w:rFonts w:ascii="Arial" w:hAnsi="Arial" w:cs="Arial"/>
        </w:rPr>
        <w:tab/>
      </w:r>
      <w:proofErr w:type="spellStart"/>
      <w:r w:rsidRPr="00025602">
        <w:rPr>
          <w:rFonts w:ascii="Arial" w:hAnsi="Arial" w:cs="Arial"/>
        </w:rPr>
        <w:t>additional</w:t>
      </w:r>
      <w:proofErr w:type="spellEnd"/>
      <w:r w:rsidRPr="00025602">
        <w:rPr>
          <w:rFonts w:ascii="Arial" w:hAnsi="Arial" w:cs="Arial"/>
        </w:rPr>
        <w:t xml:space="preserve"> penalty </w:t>
      </w:r>
      <w:proofErr w:type="spellStart"/>
      <w:r w:rsidRPr="00025602">
        <w:rPr>
          <w:rFonts w:ascii="Arial" w:hAnsi="Arial" w:cs="Arial"/>
        </w:rPr>
        <w:t>kicks</w:t>
      </w:r>
      <w:proofErr w:type="spellEnd"/>
    </w:p>
    <w:p w:rsidR="00E814E5" w:rsidRPr="00025602" w:rsidRDefault="00E814E5" w:rsidP="00E814E5">
      <w:pPr>
        <w:rPr>
          <w:rFonts w:ascii="Arial" w:hAnsi="Arial" w:cs="Arial"/>
        </w:rPr>
      </w:pPr>
    </w:p>
    <w:p w:rsidR="00E814E5" w:rsidRPr="00025602" w:rsidRDefault="00E814E5" w:rsidP="00E814E5">
      <w:pPr>
        <w:rPr>
          <w:rFonts w:ascii="Arial" w:hAnsi="Arial" w:cs="Arial"/>
          <w:b/>
          <w:bCs/>
        </w:rPr>
      </w:pPr>
      <w:r w:rsidRPr="00025602">
        <w:rPr>
          <w:rFonts w:ascii="Arial" w:hAnsi="Arial" w:cs="Arial"/>
          <w:b/>
          <w:bCs/>
        </w:rPr>
        <w:t xml:space="preserve">In </w:t>
      </w:r>
      <w:proofErr w:type="spellStart"/>
      <w:r w:rsidRPr="00025602">
        <w:rPr>
          <w:rFonts w:ascii="Arial" w:hAnsi="Arial" w:cs="Arial"/>
          <w:b/>
          <w:bCs/>
        </w:rPr>
        <w:t>the</w:t>
      </w:r>
      <w:proofErr w:type="spellEnd"/>
      <w:r w:rsidRPr="00025602">
        <w:rPr>
          <w:rFonts w:ascii="Arial" w:hAnsi="Arial" w:cs="Arial"/>
          <w:b/>
          <w:bCs/>
        </w:rPr>
        <w:t xml:space="preserve"> case </w:t>
      </w:r>
      <w:proofErr w:type="spellStart"/>
      <w:r w:rsidRPr="00025602">
        <w:rPr>
          <w:rFonts w:ascii="Arial" w:hAnsi="Arial" w:cs="Arial"/>
          <w:b/>
          <w:bCs/>
        </w:rPr>
        <w:t>of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the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same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points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score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of</w:t>
      </w:r>
      <w:proofErr w:type="spellEnd"/>
      <w:r w:rsidRPr="00025602">
        <w:rPr>
          <w:rFonts w:ascii="Arial" w:hAnsi="Arial" w:cs="Arial"/>
          <w:b/>
          <w:bCs/>
        </w:rPr>
        <w:t xml:space="preserve"> more </w:t>
      </w:r>
      <w:proofErr w:type="spellStart"/>
      <w:r w:rsidRPr="00025602">
        <w:rPr>
          <w:rFonts w:ascii="Arial" w:hAnsi="Arial" w:cs="Arial"/>
          <w:b/>
          <w:bCs/>
        </w:rPr>
        <w:t>than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one</w:t>
      </w:r>
      <w:proofErr w:type="spellEnd"/>
      <w:r w:rsidRPr="00025602">
        <w:rPr>
          <w:rFonts w:ascii="Arial" w:hAnsi="Arial" w:cs="Arial"/>
          <w:b/>
          <w:bCs/>
        </w:rPr>
        <w:t xml:space="preserve"> team </w:t>
      </w:r>
      <w:proofErr w:type="spellStart"/>
      <w:r w:rsidRPr="00025602">
        <w:rPr>
          <w:rFonts w:ascii="Arial" w:hAnsi="Arial" w:cs="Arial"/>
          <w:b/>
          <w:bCs/>
        </w:rPr>
        <w:t>the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score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of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their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mutual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matches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is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decisive</w:t>
      </w:r>
      <w:proofErr w:type="spellEnd"/>
    </w:p>
    <w:p w:rsidR="00E814E5" w:rsidRPr="00025602" w:rsidRDefault="00E814E5" w:rsidP="00E814E5">
      <w:pPr>
        <w:rPr>
          <w:rFonts w:ascii="Arial" w:hAnsi="Arial" w:cs="Arial"/>
        </w:rPr>
      </w:pPr>
    </w:p>
    <w:p w:rsidR="00025602" w:rsidRPr="00342F03" w:rsidRDefault="00E814E5" w:rsidP="00025602">
      <w:pPr>
        <w:rPr>
          <w:rFonts w:ascii="Arial" w:hAnsi="Arial" w:cs="Arial"/>
          <w:b/>
          <w:bCs/>
        </w:rPr>
      </w:pPr>
      <w:proofErr w:type="gramStart"/>
      <w:r w:rsidRPr="00025602">
        <w:rPr>
          <w:rFonts w:ascii="Arial" w:hAnsi="Arial" w:cs="Arial"/>
          <w:b/>
          <w:bCs/>
        </w:rPr>
        <w:t>Protest :</w:t>
      </w:r>
      <w:r w:rsidR="00342F03">
        <w:rPr>
          <w:rFonts w:ascii="Arial" w:hAnsi="Arial" w:cs="Arial"/>
          <w:b/>
          <w:bCs/>
        </w:rPr>
        <w:t xml:space="preserve"> </w:t>
      </w:r>
      <w:r w:rsidRPr="00025602">
        <w:rPr>
          <w:rFonts w:ascii="Arial" w:hAnsi="Arial" w:cs="Arial"/>
          <w:lang w:val="en-US"/>
        </w:rPr>
        <w:t>The</w:t>
      </w:r>
      <w:proofErr w:type="gramEnd"/>
      <w:r w:rsidRPr="00025602">
        <w:rPr>
          <w:rFonts w:ascii="Arial" w:hAnsi="Arial" w:cs="Arial"/>
          <w:lang w:val="en-US"/>
        </w:rPr>
        <w:t xml:space="preserve"> protest may be brought immediately (at latest 30 minutes after the match) by the director of the tournament. The caution is </w:t>
      </w:r>
      <w:proofErr w:type="gramStart"/>
      <w:r w:rsidRPr="00025602">
        <w:rPr>
          <w:rFonts w:ascii="Arial" w:hAnsi="Arial" w:cs="Arial"/>
          <w:lang w:val="en-US"/>
        </w:rPr>
        <w:t>500,-</w:t>
      </w:r>
      <w:proofErr w:type="gramEnd"/>
      <w:r w:rsidRPr="00025602">
        <w:rPr>
          <w:rFonts w:ascii="Arial" w:hAnsi="Arial" w:cs="Arial"/>
          <w:lang w:val="en-US"/>
        </w:rPr>
        <w:t xml:space="preserve"> Kc. </w:t>
      </w:r>
    </w:p>
    <w:p w:rsidR="00ED07DD" w:rsidRPr="00E8567F" w:rsidRDefault="00495836" w:rsidP="00ED07DD">
      <w:pPr>
        <w:pStyle w:val="Zkladntext"/>
        <w:jc w:val="center"/>
        <w:rPr>
          <w:rFonts w:ascii="Arial" w:hAnsi="Arial" w:cs="Arial"/>
          <w:b/>
          <w:sz w:val="32"/>
          <w:szCs w:val="32"/>
        </w:rPr>
      </w:pPr>
      <w:r w:rsidRPr="00E8567F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>
        <w:rPr>
          <w:rFonts w:ascii="Arial" w:hAnsi="Arial" w:cs="Arial"/>
          <w:b/>
          <w:sz w:val="32"/>
          <w:szCs w:val="32"/>
        </w:rPr>
        <w:t>L</w:t>
      </w:r>
      <w:r w:rsidR="002431BA" w:rsidRPr="00E8567F">
        <w:rPr>
          <w:rFonts w:ascii="Arial" w:hAnsi="Arial" w:cs="Arial"/>
          <w:b/>
          <w:sz w:val="32"/>
          <w:szCs w:val="32"/>
        </w:rPr>
        <w:t xml:space="preserve">ist </w:t>
      </w:r>
      <w:proofErr w:type="spellStart"/>
      <w:r w:rsidR="002431BA" w:rsidRPr="00E8567F">
        <w:rPr>
          <w:rFonts w:ascii="Arial" w:hAnsi="Arial" w:cs="Arial"/>
          <w:b/>
          <w:sz w:val="32"/>
          <w:szCs w:val="32"/>
        </w:rPr>
        <w:t>of</w:t>
      </w:r>
      <w:proofErr w:type="spellEnd"/>
      <w:r w:rsidR="002431BA" w:rsidRPr="00E8567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431BA" w:rsidRPr="00E8567F">
        <w:rPr>
          <w:rFonts w:ascii="Arial" w:hAnsi="Arial" w:cs="Arial"/>
          <w:b/>
          <w:sz w:val="32"/>
          <w:szCs w:val="32"/>
        </w:rPr>
        <w:t>registration</w:t>
      </w:r>
      <w:proofErr w:type="spellEnd"/>
    </w:p>
    <w:p w:rsidR="00ED07DD" w:rsidRPr="00E8567F" w:rsidRDefault="00ED07DD" w:rsidP="00ED07DD">
      <w:pPr>
        <w:rPr>
          <w:rFonts w:ascii="Arial" w:hAnsi="Arial" w:cs="Arial"/>
          <w:sz w:val="36"/>
        </w:rPr>
      </w:pPr>
    </w:p>
    <w:p w:rsidR="00ED07DD" w:rsidRPr="00E8567F" w:rsidRDefault="00495836" w:rsidP="00ED0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teams</w:t>
      </w:r>
      <w:proofErr w:type="spellEnd"/>
    </w:p>
    <w:p w:rsidR="00ED07DD" w:rsidRPr="00E8567F" w:rsidRDefault="00ED07DD" w:rsidP="00ED07DD">
      <w:pPr>
        <w:rPr>
          <w:rFonts w:ascii="Arial" w:hAnsi="Arial" w:cs="Arial"/>
          <w:sz w:val="36"/>
        </w:rPr>
      </w:pPr>
    </w:p>
    <w:p w:rsidR="00ED07DD" w:rsidRPr="00E8567F" w:rsidRDefault="00495836" w:rsidP="00ED0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ED07DD" w:rsidRPr="00E8567F">
        <w:rPr>
          <w:rFonts w:ascii="Arial" w:hAnsi="Arial" w:cs="Arial"/>
        </w:rPr>
        <w:t>umber</w:t>
      </w:r>
      <w:proofErr w:type="spellEnd"/>
      <w:r w:rsidR="00ED07DD" w:rsidRPr="00E8567F">
        <w:rPr>
          <w:rFonts w:ascii="Arial" w:hAnsi="Arial" w:cs="Arial"/>
        </w:rPr>
        <w:t xml:space="preserve"> </w:t>
      </w:r>
      <w:proofErr w:type="spellStart"/>
      <w:r w:rsidR="00ED07DD" w:rsidRPr="00E8567F">
        <w:rPr>
          <w:rFonts w:ascii="Arial" w:hAnsi="Arial" w:cs="Arial"/>
        </w:rPr>
        <w:t>of</w:t>
      </w:r>
      <w:proofErr w:type="spellEnd"/>
      <w:r w:rsidR="00ED07DD" w:rsidRPr="00E8567F">
        <w:rPr>
          <w:rFonts w:ascii="Arial" w:hAnsi="Arial" w:cs="Arial"/>
        </w:rPr>
        <w:t xml:space="preserve"> person</w:t>
      </w:r>
    </w:p>
    <w:p w:rsidR="00F20DDE" w:rsidRDefault="00F20DDE" w:rsidP="00ED07DD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977"/>
        <w:gridCol w:w="2693"/>
      </w:tblGrid>
      <w:tr w:rsidR="00766EDB" w:rsidRPr="00766EDB" w:rsidTr="00DF561E">
        <w:trPr>
          <w:trHeight w:val="510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EDB" w:rsidRPr="00766EDB" w:rsidRDefault="00766EDB" w:rsidP="00766ED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66E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surname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6EDB" w:rsidRPr="00766EDB" w:rsidRDefault="00766EDB" w:rsidP="00766ED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66E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firstname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6EDB" w:rsidRPr="00766EDB" w:rsidRDefault="00766EDB" w:rsidP="00766ED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66E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birthday</w:t>
            </w:r>
            <w:proofErr w:type="spellEnd"/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</w:tbl>
    <w:p w:rsidR="00766EDB" w:rsidRDefault="00766EDB" w:rsidP="00ED07DD"/>
    <w:p w:rsidR="00766EDB" w:rsidRPr="00856524" w:rsidRDefault="00025602" w:rsidP="00ED07DD">
      <w:pPr>
        <w:rPr>
          <w:rFonts w:ascii="Arial" w:hAnsi="Arial" w:cs="Arial"/>
          <w:b/>
        </w:rPr>
      </w:pPr>
      <w:r w:rsidRPr="00856524">
        <w:rPr>
          <w:rFonts w:ascii="Arial" w:hAnsi="Arial" w:cs="Arial"/>
          <w:b/>
        </w:rPr>
        <w:t>Team´s leader:</w:t>
      </w:r>
    </w:p>
    <w:p w:rsidR="00025602" w:rsidRPr="00856524" w:rsidRDefault="00025602" w:rsidP="00ED07DD">
      <w:pPr>
        <w:rPr>
          <w:rFonts w:ascii="Arial" w:hAnsi="Arial" w:cs="Arial"/>
          <w:b/>
        </w:rPr>
      </w:pPr>
      <w:proofErr w:type="spellStart"/>
      <w:r w:rsidRPr="00856524">
        <w:rPr>
          <w:rFonts w:ascii="Arial" w:hAnsi="Arial" w:cs="Arial"/>
          <w:b/>
        </w:rPr>
        <w:t>Contact</w:t>
      </w:r>
      <w:proofErr w:type="spellEnd"/>
      <w:r w:rsidRPr="00856524">
        <w:rPr>
          <w:rFonts w:ascii="Arial" w:hAnsi="Arial" w:cs="Arial"/>
          <w:b/>
        </w:rPr>
        <w:t>:</w:t>
      </w:r>
    </w:p>
    <w:p w:rsidR="00766EDB" w:rsidRPr="00E8567F" w:rsidRDefault="00766EDB" w:rsidP="00ED07DD">
      <w:pPr>
        <w:rPr>
          <w:rFonts w:ascii="Arial" w:hAnsi="Arial" w:cs="Arial"/>
        </w:rPr>
      </w:pPr>
    </w:p>
    <w:p w:rsidR="0083244F" w:rsidRDefault="0083244F">
      <w:pPr>
        <w:pStyle w:val="Zkladntext"/>
        <w:spacing w:line="360" w:lineRule="auto"/>
        <w:jc w:val="center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p w:rsidR="00495836" w:rsidRDefault="00495836">
      <w:pPr>
        <w:pStyle w:val="Zkladntext"/>
        <w:spacing w:line="360" w:lineRule="auto"/>
        <w:jc w:val="center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p w:rsidR="00495836" w:rsidRDefault="00495836">
      <w:pPr>
        <w:pStyle w:val="Zkladntext"/>
        <w:spacing w:line="360" w:lineRule="auto"/>
        <w:jc w:val="center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p w:rsidR="00DA6F3B" w:rsidRDefault="00DA6F3B" w:rsidP="0083244F">
      <w:pPr>
        <w:pStyle w:val="Nadpis5"/>
      </w:pPr>
    </w:p>
    <w:p w:rsidR="00342F03" w:rsidRDefault="00342F03" w:rsidP="00342F03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  <w:proofErr w:type="spellStart"/>
      <w:r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Sports</w:t>
      </w:r>
      <w:proofErr w:type="spellEnd"/>
      <w:r w:rsidR="0075674E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 xml:space="preserve"> </w:t>
      </w:r>
      <w:proofErr w:type="spellStart"/>
      <w:r w:rsidR="0075674E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H</w:t>
      </w:r>
      <w:r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all</w:t>
      </w:r>
      <w:proofErr w:type="spellEnd"/>
    </w:p>
    <w:p w:rsidR="00342F03" w:rsidRDefault="0075674E" w:rsidP="00342F03">
      <w:pPr>
        <w:pStyle w:val="Zkladntextodsazen"/>
        <w:tabs>
          <w:tab w:val="left" w:pos="3420"/>
        </w:tabs>
        <w:spacing w:line="360" w:lineRule="auto"/>
        <w:ind w:firstLine="0"/>
        <w:jc w:val="left"/>
        <w:rPr>
          <w:rFonts w:ascii="Arial" w:hAnsi="Arial" w:cs="Arial"/>
          <w:b/>
          <w:bCs/>
          <w:sz w:val="32"/>
          <w:szCs w:val="32"/>
          <w:u w:val="single"/>
          <w:lang w:val="cs-CZ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val="cs-CZ" w:eastAsia="cs-CZ"/>
        </w:rPr>
        <w:drawing>
          <wp:anchor distT="0" distB="0" distL="114300" distR="114300" simplePos="0" relativeHeight="251662336" behindDoc="1" locked="0" layoutInCell="1" allowOverlap="1" wp14:anchorId="55A71F73" wp14:editId="076E565F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2552700" cy="1685925"/>
            <wp:effectExtent l="0" t="0" r="0" b="9525"/>
            <wp:wrapNone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42F03" w:rsidRPr="00492FEC">
        <w:rPr>
          <w:rFonts w:ascii="Arial" w:hAnsi="Arial" w:cs="Arial"/>
          <w:b/>
          <w:bCs/>
          <w:sz w:val="32"/>
          <w:szCs w:val="32"/>
          <w:u w:val="single"/>
          <w:lang w:val="cs-CZ"/>
        </w:rPr>
        <w:t>Sport</w:t>
      </w:r>
      <w:r w:rsidR="00342F03">
        <w:rPr>
          <w:rFonts w:ascii="Arial" w:hAnsi="Arial" w:cs="Arial"/>
          <w:b/>
          <w:bCs/>
          <w:sz w:val="32"/>
          <w:szCs w:val="32"/>
          <w:u w:val="single"/>
          <w:lang w:val="cs-CZ"/>
        </w:rPr>
        <w:t>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cs-CZ"/>
        </w:rPr>
        <w:t>H</w:t>
      </w:r>
      <w:r w:rsidR="00342F03">
        <w:rPr>
          <w:rFonts w:ascii="Arial" w:hAnsi="Arial" w:cs="Arial"/>
          <w:b/>
          <w:bCs/>
          <w:sz w:val="32"/>
          <w:szCs w:val="32"/>
          <w:u w:val="single"/>
          <w:lang w:val="cs-CZ"/>
        </w:rPr>
        <w:t>all</w:t>
      </w:r>
      <w:proofErr w:type="spellEnd"/>
      <w:r w:rsidR="00342F03">
        <w:rPr>
          <w:rFonts w:ascii="Arial" w:hAnsi="Arial" w:cs="Arial"/>
          <w:b/>
          <w:bCs/>
          <w:sz w:val="32"/>
          <w:szCs w:val="32"/>
          <w:u w:val="single"/>
          <w:lang w:val="cs-CZ"/>
        </w:rPr>
        <w:t xml:space="preserve"> </w:t>
      </w:r>
      <w:r w:rsidR="00342F03" w:rsidRPr="00492FEC">
        <w:rPr>
          <w:rFonts w:ascii="Arial" w:hAnsi="Arial" w:cs="Arial"/>
          <w:b/>
          <w:bCs/>
          <w:sz w:val="32"/>
          <w:szCs w:val="32"/>
          <w:u w:val="single"/>
          <w:lang w:val="cs-CZ"/>
        </w:rPr>
        <w:t>VUT Brno, ul. Technická č. 14</w:t>
      </w:r>
    </w:p>
    <w:p w:rsidR="00342F03" w:rsidRPr="00492FEC" w:rsidRDefault="00342F03" w:rsidP="00342F03">
      <w:pPr>
        <w:pStyle w:val="Zkladntextodsazen"/>
        <w:tabs>
          <w:tab w:val="left" w:pos="3420"/>
        </w:tabs>
        <w:spacing w:line="360" w:lineRule="auto"/>
        <w:ind w:firstLine="0"/>
        <w:jc w:val="left"/>
        <w:rPr>
          <w:rFonts w:ascii="Arial" w:hAnsi="Arial" w:cs="Arial"/>
          <w:b/>
          <w:bCs/>
          <w:sz w:val="32"/>
          <w:szCs w:val="32"/>
          <w:u w:val="single"/>
          <w:lang w:val="cs-CZ"/>
        </w:rPr>
      </w:pPr>
    </w:p>
    <w:p w:rsidR="00342F03" w:rsidRDefault="00342F03" w:rsidP="00342F03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342F03" w:rsidRDefault="00342F03" w:rsidP="00342F03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342F03" w:rsidRDefault="00342F03" w:rsidP="00342F03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342F03" w:rsidRDefault="00342F03" w:rsidP="0083244F">
      <w:pPr>
        <w:pStyle w:val="Nadpis5"/>
        <w:rPr>
          <w:rFonts w:ascii="Arial" w:hAnsi="Arial" w:cs="Arial"/>
        </w:rPr>
      </w:pPr>
    </w:p>
    <w:p w:rsidR="00342F03" w:rsidRDefault="00342F03" w:rsidP="0083244F">
      <w:pPr>
        <w:pStyle w:val="Nadpis5"/>
        <w:rPr>
          <w:rFonts w:ascii="Arial" w:hAnsi="Arial" w:cs="Arial"/>
        </w:rPr>
      </w:pPr>
    </w:p>
    <w:p w:rsidR="0083244F" w:rsidRPr="00856524" w:rsidRDefault="0083244F" w:rsidP="0083244F">
      <w:pPr>
        <w:pStyle w:val="Nadpis5"/>
        <w:rPr>
          <w:rFonts w:ascii="Arial" w:hAnsi="Arial" w:cs="Arial"/>
        </w:rPr>
      </w:pPr>
      <w:proofErr w:type="spellStart"/>
      <w:r w:rsidRPr="00856524">
        <w:rPr>
          <w:rFonts w:ascii="Arial" w:hAnsi="Arial" w:cs="Arial"/>
        </w:rPr>
        <w:t>Mahen’s</w:t>
      </w:r>
      <w:proofErr w:type="spellEnd"/>
      <w:r w:rsidRPr="00856524">
        <w:rPr>
          <w:rFonts w:ascii="Arial" w:hAnsi="Arial" w:cs="Arial"/>
        </w:rPr>
        <w:t xml:space="preserve">  </w:t>
      </w:r>
      <w:proofErr w:type="spellStart"/>
      <w:r w:rsidRPr="00856524">
        <w:rPr>
          <w:rFonts w:ascii="Arial" w:hAnsi="Arial" w:cs="Arial"/>
        </w:rPr>
        <w:t>Theatre</w:t>
      </w:r>
      <w:proofErr w:type="spellEnd"/>
      <w:r w:rsidRPr="00856524">
        <w:rPr>
          <w:rFonts w:ascii="Arial" w:hAnsi="Arial" w:cs="Arial"/>
        </w:rPr>
        <w:tab/>
      </w:r>
      <w:proofErr w:type="spellStart"/>
      <w:r w:rsidRPr="00856524">
        <w:rPr>
          <w:rFonts w:ascii="Arial" w:hAnsi="Arial" w:cs="Arial"/>
        </w:rPr>
        <w:t>Constitutional</w:t>
      </w:r>
      <w:proofErr w:type="spellEnd"/>
      <w:r w:rsidRPr="00856524">
        <w:rPr>
          <w:rFonts w:ascii="Arial" w:hAnsi="Arial" w:cs="Arial"/>
        </w:rPr>
        <w:t xml:space="preserve"> </w:t>
      </w:r>
      <w:proofErr w:type="spellStart"/>
      <w:r w:rsidRPr="00856524">
        <w:rPr>
          <w:rFonts w:ascii="Arial" w:hAnsi="Arial" w:cs="Arial"/>
        </w:rPr>
        <w:t>court</w:t>
      </w:r>
      <w:proofErr w:type="spellEnd"/>
    </w:p>
    <w:p w:rsidR="0083244F" w:rsidRDefault="0083244F" w:rsidP="0083244F">
      <w:pPr>
        <w:jc w:val="both"/>
        <w:rPr>
          <w:b/>
          <w:bCs/>
        </w:rPr>
      </w:pPr>
    </w:p>
    <w:p w:rsidR="0083244F" w:rsidRDefault="008A1098" w:rsidP="0083244F">
      <w:pPr>
        <w:tabs>
          <w:tab w:val="right" w:pos="9048"/>
        </w:tabs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819400" cy="1800225"/>
            <wp:effectExtent l="0" t="0" r="0" b="9525"/>
            <wp:docPr id="1" name="obrázek 1" descr="1_mahendivadl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mahendivadlo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4F"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>
            <wp:extent cx="2657475" cy="1800225"/>
            <wp:effectExtent l="19050" t="0" r="9525" b="0"/>
            <wp:docPr id="2" name="obrázek 2" descr="1_ustavnisou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ustavnisoud0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4F">
        <w:rPr>
          <w:b/>
          <w:bCs/>
        </w:rPr>
        <w:tab/>
        <w:t xml:space="preserve">   </w:t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83244F" w:rsidP="0083244F">
      <w:pPr>
        <w:jc w:val="both"/>
        <w:rPr>
          <w:b/>
          <w:bCs/>
        </w:rPr>
      </w:pPr>
    </w:p>
    <w:p w:rsidR="0083244F" w:rsidRPr="00856524" w:rsidRDefault="0083244F" w:rsidP="0083244F">
      <w:pPr>
        <w:pStyle w:val="Nadpis5"/>
        <w:tabs>
          <w:tab w:val="clear" w:pos="4914"/>
          <w:tab w:val="left" w:pos="4992"/>
        </w:tabs>
        <w:rPr>
          <w:rFonts w:ascii="Arial" w:hAnsi="Arial" w:cs="Arial"/>
        </w:rPr>
      </w:pPr>
      <w:proofErr w:type="spellStart"/>
      <w:r w:rsidRPr="00856524">
        <w:rPr>
          <w:rFonts w:ascii="Arial" w:hAnsi="Arial" w:cs="Arial"/>
        </w:rPr>
        <w:t>Castle</w:t>
      </w:r>
      <w:proofErr w:type="spellEnd"/>
      <w:r w:rsidRPr="00856524">
        <w:rPr>
          <w:rFonts w:ascii="Arial" w:hAnsi="Arial" w:cs="Arial"/>
        </w:rPr>
        <w:t xml:space="preserve"> „</w:t>
      </w:r>
      <w:proofErr w:type="spellStart"/>
      <w:r w:rsidRPr="00856524">
        <w:rPr>
          <w:rFonts w:ascii="Arial" w:hAnsi="Arial" w:cs="Arial"/>
        </w:rPr>
        <w:t>Spilberk</w:t>
      </w:r>
      <w:proofErr w:type="spellEnd"/>
      <w:r w:rsidRPr="00856524">
        <w:rPr>
          <w:rFonts w:ascii="Arial" w:hAnsi="Arial" w:cs="Arial"/>
        </w:rPr>
        <w:t>“</w:t>
      </w:r>
      <w:r w:rsidRPr="00856524">
        <w:rPr>
          <w:rFonts w:ascii="Arial" w:hAnsi="Arial" w:cs="Arial"/>
        </w:rPr>
        <w:tab/>
      </w:r>
      <w:proofErr w:type="spellStart"/>
      <w:r w:rsidRPr="00856524">
        <w:rPr>
          <w:rFonts w:ascii="Arial" w:hAnsi="Arial" w:cs="Arial"/>
        </w:rPr>
        <w:t>Castle</w:t>
      </w:r>
      <w:proofErr w:type="spellEnd"/>
      <w:r w:rsidRPr="00856524">
        <w:rPr>
          <w:rFonts w:ascii="Arial" w:hAnsi="Arial" w:cs="Arial"/>
        </w:rPr>
        <w:t xml:space="preserve"> „</w:t>
      </w:r>
      <w:proofErr w:type="spellStart"/>
      <w:r w:rsidRPr="00856524">
        <w:rPr>
          <w:rFonts w:ascii="Arial" w:hAnsi="Arial" w:cs="Arial"/>
        </w:rPr>
        <w:t>Spilberk</w:t>
      </w:r>
      <w:proofErr w:type="spellEnd"/>
      <w:r w:rsidRPr="00856524">
        <w:rPr>
          <w:rFonts w:ascii="Arial" w:hAnsi="Arial" w:cs="Arial"/>
        </w:rPr>
        <w:t>“</w:t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8A1098" w:rsidP="0083244F">
      <w:pPr>
        <w:tabs>
          <w:tab w:val="right" w:pos="9048"/>
        </w:tabs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809875" cy="2028825"/>
            <wp:effectExtent l="0" t="0" r="9525" b="9525"/>
            <wp:docPr id="3" name="obrázek 3" descr="2_spilberk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spilberk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4F"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>
            <wp:extent cx="2590800" cy="1800225"/>
            <wp:effectExtent l="19050" t="0" r="0" b="0"/>
            <wp:docPr id="4" name="obrázek 4" descr="2_spilberk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_spilberk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83244F" w:rsidP="0083244F">
      <w:pPr>
        <w:jc w:val="both"/>
        <w:rPr>
          <w:b/>
          <w:bCs/>
        </w:rPr>
      </w:pPr>
    </w:p>
    <w:p w:rsidR="0083244F" w:rsidRDefault="0083244F" w:rsidP="0083244F">
      <w:pPr>
        <w:jc w:val="both"/>
        <w:rPr>
          <w:b/>
          <w:bCs/>
        </w:rPr>
      </w:pPr>
    </w:p>
    <w:p w:rsidR="00342F03" w:rsidRDefault="00342F03" w:rsidP="00DF561E">
      <w:pPr>
        <w:tabs>
          <w:tab w:val="left" w:pos="4962"/>
        </w:tabs>
        <w:jc w:val="both"/>
        <w:rPr>
          <w:rFonts w:ascii="Arial" w:hAnsi="Arial" w:cs="Arial"/>
          <w:b/>
          <w:bCs/>
        </w:rPr>
      </w:pPr>
    </w:p>
    <w:p w:rsidR="00342F03" w:rsidRDefault="00342F03" w:rsidP="00DF561E">
      <w:pPr>
        <w:tabs>
          <w:tab w:val="left" w:pos="4962"/>
        </w:tabs>
        <w:jc w:val="both"/>
        <w:rPr>
          <w:rFonts w:ascii="Arial" w:hAnsi="Arial" w:cs="Arial"/>
          <w:b/>
          <w:bCs/>
        </w:rPr>
      </w:pPr>
    </w:p>
    <w:p w:rsidR="0075674E" w:rsidRDefault="0075674E" w:rsidP="00DF561E">
      <w:pPr>
        <w:tabs>
          <w:tab w:val="left" w:pos="4962"/>
        </w:tabs>
        <w:jc w:val="both"/>
        <w:rPr>
          <w:rFonts w:ascii="Arial" w:hAnsi="Arial" w:cs="Arial"/>
          <w:b/>
          <w:bCs/>
        </w:rPr>
      </w:pPr>
    </w:p>
    <w:p w:rsidR="0075674E" w:rsidRDefault="0075674E" w:rsidP="00DF561E">
      <w:pPr>
        <w:tabs>
          <w:tab w:val="left" w:pos="4962"/>
        </w:tabs>
        <w:jc w:val="both"/>
        <w:rPr>
          <w:rFonts w:ascii="Arial" w:hAnsi="Arial" w:cs="Arial"/>
          <w:b/>
          <w:bCs/>
        </w:rPr>
      </w:pPr>
    </w:p>
    <w:p w:rsidR="0075674E" w:rsidRDefault="0075674E" w:rsidP="00DF561E">
      <w:pPr>
        <w:tabs>
          <w:tab w:val="left" w:pos="4962"/>
        </w:tabs>
        <w:jc w:val="both"/>
        <w:rPr>
          <w:rFonts w:ascii="Arial" w:hAnsi="Arial" w:cs="Arial"/>
          <w:b/>
          <w:bCs/>
        </w:rPr>
      </w:pPr>
    </w:p>
    <w:p w:rsidR="0083244F" w:rsidRPr="00856524" w:rsidRDefault="00DF561E" w:rsidP="00DF561E">
      <w:pPr>
        <w:tabs>
          <w:tab w:val="left" w:pos="4962"/>
        </w:tabs>
        <w:jc w:val="both"/>
        <w:rPr>
          <w:rFonts w:ascii="Arial" w:hAnsi="Arial" w:cs="Arial"/>
          <w:b/>
          <w:bCs/>
        </w:rPr>
      </w:pPr>
      <w:proofErr w:type="spellStart"/>
      <w:r w:rsidRPr="00856524">
        <w:rPr>
          <w:rFonts w:ascii="Arial" w:hAnsi="Arial" w:cs="Arial"/>
          <w:b/>
          <w:bCs/>
        </w:rPr>
        <w:t>Church</w:t>
      </w:r>
      <w:proofErr w:type="spellEnd"/>
      <w:r w:rsidRPr="00856524">
        <w:rPr>
          <w:rFonts w:ascii="Arial" w:hAnsi="Arial" w:cs="Arial"/>
          <w:b/>
          <w:bCs/>
        </w:rPr>
        <w:t xml:space="preserve"> St. Peter and Paul</w:t>
      </w:r>
      <w:r w:rsidRPr="00856524">
        <w:rPr>
          <w:rFonts w:ascii="Arial" w:hAnsi="Arial" w:cs="Arial"/>
          <w:b/>
          <w:bCs/>
        </w:rPr>
        <w:tab/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8A1098" w:rsidP="0083244F">
      <w:pPr>
        <w:pStyle w:val="Zkladntext"/>
        <w:spacing w:line="360" w:lineRule="auto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3362325" cy="3409950"/>
            <wp:effectExtent l="0" t="0" r="9525" b="0"/>
            <wp:docPr id="5" name="obrázek 5" descr="2_petro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_petrov0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1E" w:rsidRPr="00DF561E">
        <w:rPr>
          <w:b/>
          <w:bCs/>
        </w:rPr>
        <w:t xml:space="preserve"> </w:t>
      </w:r>
    </w:p>
    <w:p w:rsidR="00295F0B" w:rsidRDefault="00295F0B" w:rsidP="000B6A76">
      <w:pPr>
        <w:pStyle w:val="Zkladntext"/>
        <w:spacing w:line="360" w:lineRule="auto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sectPr w:rsidR="00295F0B" w:rsidSect="00BC5F61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06C40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suff w:val="nothing"/>
      <w:lvlText w:val="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CF66F84"/>
    <w:multiLevelType w:val="hybridMultilevel"/>
    <w:tmpl w:val="CCE066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65B76"/>
    <w:multiLevelType w:val="hybridMultilevel"/>
    <w:tmpl w:val="034E42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462B3"/>
    <w:multiLevelType w:val="hybridMultilevel"/>
    <w:tmpl w:val="8A22D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2E2C3A"/>
    <w:multiLevelType w:val="hybridMultilevel"/>
    <w:tmpl w:val="AFD05DFE"/>
    <w:lvl w:ilvl="0" w:tplc="040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0" w15:restartNumberingAfterBreak="0">
    <w:nsid w:val="5D455D89"/>
    <w:multiLevelType w:val="hybridMultilevel"/>
    <w:tmpl w:val="3A44B43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ü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CB"/>
    <w:rsid w:val="00004650"/>
    <w:rsid w:val="000202BA"/>
    <w:rsid w:val="00025602"/>
    <w:rsid w:val="00066F15"/>
    <w:rsid w:val="000B6A76"/>
    <w:rsid w:val="000D1AB8"/>
    <w:rsid w:val="00106B96"/>
    <w:rsid w:val="00125C5B"/>
    <w:rsid w:val="0019388F"/>
    <w:rsid w:val="001A5E29"/>
    <w:rsid w:val="001C1F78"/>
    <w:rsid w:val="001C7C08"/>
    <w:rsid w:val="001E0055"/>
    <w:rsid w:val="00205369"/>
    <w:rsid w:val="00212693"/>
    <w:rsid w:val="002431BA"/>
    <w:rsid w:val="00275FAA"/>
    <w:rsid w:val="00287D67"/>
    <w:rsid w:val="00295F0B"/>
    <w:rsid w:val="002B0F48"/>
    <w:rsid w:val="002B1D97"/>
    <w:rsid w:val="003175F2"/>
    <w:rsid w:val="00342F03"/>
    <w:rsid w:val="00373FB5"/>
    <w:rsid w:val="00380717"/>
    <w:rsid w:val="00396C9C"/>
    <w:rsid w:val="003D6C82"/>
    <w:rsid w:val="003E3933"/>
    <w:rsid w:val="004027F1"/>
    <w:rsid w:val="0042214D"/>
    <w:rsid w:val="00465A5A"/>
    <w:rsid w:val="00474533"/>
    <w:rsid w:val="00495836"/>
    <w:rsid w:val="004A41D4"/>
    <w:rsid w:val="0053124B"/>
    <w:rsid w:val="00531B54"/>
    <w:rsid w:val="00556298"/>
    <w:rsid w:val="00556EFD"/>
    <w:rsid w:val="00570FDC"/>
    <w:rsid w:val="005819FC"/>
    <w:rsid w:val="00582DD4"/>
    <w:rsid w:val="005B6BF8"/>
    <w:rsid w:val="005D0DF9"/>
    <w:rsid w:val="005D6091"/>
    <w:rsid w:val="005E2027"/>
    <w:rsid w:val="0061307A"/>
    <w:rsid w:val="0069302D"/>
    <w:rsid w:val="0075674E"/>
    <w:rsid w:val="00766EDB"/>
    <w:rsid w:val="00767983"/>
    <w:rsid w:val="007B091C"/>
    <w:rsid w:val="007F1EFA"/>
    <w:rsid w:val="007F2A35"/>
    <w:rsid w:val="0083244F"/>
    <w:rsid w:val="008454FB"/>
    <w:rsid w:val="00856524"/>
    <w:rsid w:val="00867FC6"/>
    <w:rsid w:val="00897C83"/>
    <w:rsid w:val="008A0AF6"/>
    <w:rsid w:val="008A1098"/>
    <w:rsid w:val="008F38AD"/>
    <w:rsid w:val="00946D1D"/>
    <w:rsid w:val="00957330"/>
    <w:rsid w:val="00976520"/>
    <w:rsid w:val="009B4FBB"/>
    <w:rsid w:val="009B744A"/>
    <w:rsid w:val="00A11C1E"/>
    <w:rsid w:val="00A423C2"/>
    <w:rsid w:val="00A71F8D"/>
    <w:rsid w:val="00A83B09"/>
    <w:rsid w:val="00AA4F30"/>
    <w:rsid w:val="00AC29F4"/>
    <w:rsid w:val="00AC2D75"/>
    <w:rsid w:val="00B25195"/>
    <w:rsid w:val="00B35779"/>
    <w:rsid w:val="00B620B9"/>
    <w:rsid w:val="00B75A4D"/>
    <w:rsid w:val="00BC4BCB"/>
    <w:rsid w:val="00BC5F61"/>
    <w:rsid w:val="00BD4AEF"/>
    <w:rsid w:val="00BF0218"/>
    <w:rsid w:val="00BF4960"/>
    <w:rsid w:val="00C345AA"/>
    <w:rsid w:val="00C35475"/>
    <w:rsid w:val="00C53D59"/>
    <w:rsid w:val="00C838CF"/>
    <w:rsid w:val="00CC6169"/>
    <w:rsid w:val="00CD55C7"/>
    <w:rsid w:val="00CE005D"/>
    <w:rsid w:val="00CE60F0"/>
    <w:rsid w:val="00CF1DA2"/>
    <w:rsid w:val="00D21368"/>
    <w:rsid w:val="00D4777B"/>
    <w:rsid w:val="00D61241"/>
    <w:rsid w:val="00D7251C"/>
    <w:rsid w:val="00DA6F3B"/>
    <w:rsid w:val="00DE1477"/>
    <w:rsid w:val="00DE36B4"/>
    <w:rsid w:val="00DF561E"/>
    <w:rsid w:val="00DF7E56"/>
    <w:rsid w:val="00E0318F"/>
    <w:rsid w:val="00E34262"/>
    <w:rsid w:val="00E358AA"/>
    <w:rsid w:val="00E76032"/>
    <w:rsid w:val="00E814E5"/>
    <w:rsid w:val="00E8567F"/>
    <w:rsid w:val="00ED07DD"/>
    <w:rsid w:val="00EE0067"/>
    <w:rsid w:val="00F05BFC"/>
    <w:rsid w:val="00F20DDE"/>
    <w:rsid w:val="00F258DD"/>
    <w:rsid w:val="00F5124C"/>
    <w:rsid w:val="00F6028B"/>
    <w:rsid w:val="00FA2776"/>
    <w:rsid w:val="00FB5639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432"/>
  <w15:docId w15:val="{C4460F75-E5CB-46D9-90D4-6500B1B1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F6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C5F61"/>
    <w:pPr>
      <w:keepNext/>
      <w:tabs>
        <w:tab w:val="num" w:pos="0"/>
        <w:tab w:val="center" w:pos="5220"/>
      </w:tabs>
      <w:outlineLvl w:val="0"/>
    </w:pPr>
    <w:rPr>
      <w:b/>
      <w:bCs/>
      <w:iCs/>
      <w:color w:val="0000FF"/>
      <w:spacing w:val="4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rsid w:val="00BC5F61"/>
    <w:pPr>
      <w:keepNext/>
      <w:tabs>
        <w:tab w:val="num" w:pos="0"/>
      </w:tabs>
      <w:jc w:val="center"/>
      <w:outlineLvl w:val="1"/>
    </w:pPr>
    <w:rPr>
      <w:rFonts w:ascii="Arial Black" w:hAnsi="Arial Black"/>
      <w:b/>
      <w:color w:val="0000FF"/>
      <w:spacing w:val="46"/>
      <w:sz w:val="32"/>
    </w:rPr>
  </w:style>
  <w:style w:type="paragraph" w:styleId="Nadpis3">
    <w:name w:val="heading 3"/>
    <w:basedOn w:val="Normln"/>
    <w:next w:val="Normln"/>
    <w:qFormat/>
    <w:rsid w:val="00BC5F61"/>
    <w:pPr>
      <w:keepNext/>
      <w:tabs>
        <w:tab w:val="num" w:pos="0"/>
      </w:tabs>
      <w:jc w:val="center"/>
      <w:outlineLvl w:val="2"/>
    </w:pPr>
    <w:rPr>
      <w:rFonts w:ascii="Arial Black" w:hAnsi="Arial Black"/>
      <w:color w:val="0000FF"/>
      <w:spacing w:val="114"/>
      <w:sz w:val="48"/>
    </w:rPr>
  </w:style>
  <w:style w:type="paragraph" w:styleId="Nadpis4">
    <w:name w:val="heading 4"/>
    <w:basedOn w:val="Normln"/>
    <w:next w:val="Normln"/>
    <w:qFormat/>
    <w:rsid w:val="00BC5F61"/>
    <w:pPr>
      <w:keepNext/>
      <w:tabs>
        <w:tab w:val="num" w:pos="0"/>
      </w:tabs>
      <w:jc w:val="center"/>
      <w:outlineLvl w:val="3"/>
    </w:pPr>
    <w:rPr>
      <w:rFonts w:ascii="Arial Black" w:hAnsi="Arial Black"/>
      <w:b/>
      <w:bCs/>
    </w:rPr>
  </w:style>
  <w:style w:type="paragraph" w:styleId="Nadpis5">
    <w:name w:val="heading 5"/>
    <w:basedOn w:val="Normln"/>
    <w:next w:val="Normln"/>
    <w:qFormat/>
    <w:rsid w:val="00BC5F61"/>
    <w:pPr>
      <w:keepNext/>
      <w:tabs>
        <w:tab w:val="num" w:pos="0"/>
        <w:tab w:val="left" w:pos="4914"/>
      </w:tabs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BC5F61"/>
    <w:pPr>
      <w:keepNext/>
      <w:tabs>
        <w:tab w:val="num" w:pos="0"/>
      </w:tabs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adpis"/>
    <w:next w:val="Zkladntext"/>
    <w:qFormat/>
    <w:rsid w:val="00BC5F61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BC5F61"/>
    <w:pPr>
      <w:tabs>
        <w:tab w:val="num" w:pos="0"/>
      </w:tabs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5F61"/>
  </w:style>
  <w:style w:type="character" w:customStyle="1" w:styleId="Standardnpsmoodstavce3">
    <w:name w:val="Standardní písmo odstavce3"/>
    <w:rsid w:val="00BC5F61"/>
  </w:style>
  <w:style w:type="character" w:customStyle="1" w:styleId="WW-Absatz-Standardschriftart">
    <w:name w:val="WW-Absatz-Standardschriftart"/>
    <w:rsid w:val="00BC5F61"/>
  </w:style>
  <w:style w:type="character" w:customStyle="1" w:styleId="WW-Absatz-Standardschriftart1">
    <w:name w:val="WW-Absatz-Standardschriftart1"/>
    <w:rsid w:val="00BC5F61"/>
  </w:style>
  <w:style w:type="character" w:customStyle="1" w:styleId="WW-Absatz-Standardschriftart11">
    <w:name w:val="WW-Absatz-Standardschriftart11"/>
    <w:rsid w:val="00BC5F61"/>
  </w:style>
  <w:style w:type="character" w:customStyle="1" w:styleId="WW-Absatz-Standardschriftart111">
    <w:name w:val="WW-Absatz-Standardschriftart111"/>
    <w:rsid w:val="00BC5F61"/>
  </w:style>
  <w:style w:type="character" w:customStyle="1" w:styleId="WW-Absatz-Standardschriftart1111">
    <w:name w:val="WW-Absatz-Standardschriftart1111"/>
    <w:rsid w:val="00BC5F61"/>
  </w:style>
  <w:style w:type="character" w:customStyle="1" w:styleId="WW-Absatz-Standardschriftart11111">
    <w:name w:val="WW-Absatz-Standardschriftart11111"/>
    <w:rsid w:val="00BC5F61"/>
  </w:style>
  <w:style w:type="character" w:customStyle="1" w:styleId="Standardnpsmoodstavce2">
    <w:name w:val="Standardní písmo odstavce2"/>
    <w:rsid w:val="00BC5F61"/>
  </w:style>
  <w:style w:type="character" w:customStyle="1" w:styleId="WW-Absatz-Standardschriftart111111">
    <w:name w:val="WW-Absatz-Standardschriftart111111"/>
    <w:rsid w:val="00BC5F61"/>
  </w:style>
  <w:style w:type="character" w:customStyle="1" w:styleId="WW8Num2z0">
    <w:name w:val="WW8Num2z0"/>
    <w:rsid w:val="00BC5F61"/>
    <w:rPr>
      <w:rFonts w:ascii="Symbol" w:hAnsi="Symbol"/>
    </w:rPr>
  </w:style>
  <w:style w:type="character" w:customStyle="1" w:styleId="WW8Num3z0">
    <w:name w:val="WW8Num3z0"/>
    <w:rsid w:val="00BC5F61"/>
    <w:rPr>
      <w:rFonts w:ascii="Symbol" w:hAnsi="Symbol"/>
    </w:rPr>
  </w:style>
  <w:style w:type="character" w:customStyle="1" w:styleId="WW-Absatz-Standardschriftart1111111">
    <w:name w:val="WW-Absatz-Standardschriftart1111111"/>
    <w:rsid w:val="00BC5F61"/>
  </w:style>
  <w:style w:type="character" w:customStyle="1" w:styleId="WW8Num4z0">
    <w:name w:val="WW8Num4z0"/>
    <w:rsid w:val="00BC5F61"/>
    <w:rPr>
      <w:rFonts w:ascii="Symbol" w:hAnsi="Symbol"/>
    </w:rPr>
  </w:style>
  <w:style w:type="character" w:customStyle="1" w:styleId="WW-Absatz-Standardschriftart11111111">
    <w:name w:val="WW-Absatz-Standardschriftart11111111"/>
    <w:rsid w:val="00BC5F61"/>
  </w:style>
  <w:style w:type="character" w:customStyle="1" w:styleId="WW8Num5z0">
    <w:name w:val="WW8Num5z0"/>
    <w:rsid w:val="00BC5F61"/>
    <w:rPr>
      <w:rFonts w:ascii="Symbol" w:hAnsi="Symbol"/>
      <w:color w:val="000000"/>
    </w:rPr>
  </w:style>
  <w:style w:type="character" w:customStyle="1" w:styleId="WW8Num6z0">
    <w:name w:val="WW8Num6z0"/>
    <w:rsid w:val="00BC5F61"/>
    <w:rPr>
      <w:rFonts w:ascii="Symbol" w:hAnsi="Symbol"/>
    </w:rPr>
  </w:style>
  <w:style w:type="character" w:customStyle="1" w:styleId="WW8Num6z1">
    <w:name w:val="WW8Num6z1"/>
    <w:rsid w:val="00BC5F61"/>
    <w:rPr>
      <w:rFonts w:ascii="Courier New" w:hAnsi="Courier New"/>
    </w:rPr>
  </w:style>
  <w:style w:type="character" w:customStyle="1" w:styleId="WW8Num6z2">
    <w:name w:val="WW8Num6z2"/>
    <w:rsid w:val="00BC5F61"/>
    <w:rPr>
      <w:rFonts w:ascii="Wingdings" w:hAnsi="Wingdings"/>
    </w:rPr>
  </w:style>
  <w:style w:type="character" w:customStyle="1" w:styleId="WW-Absatz-Standardschriftart111111111">
    <w:name w:val="WW-Absatz-Standardschriftart111111111"/>
    <w:rsid w:val="00BC5F61"/>
  </w:style>
  <w:style w:type="character" w:customStyle="1" w:styleId="WW8Num1z0">
    <w:name w:val="WW8Num1z0"/>
    <w:rsid w:val="00BC5F61"/>
    <w:rPr>
      <w:rFonts w:ascii="Symbol" w:hAnsi="Symbol"/>
    </w:rPr>
  </w:style>
  <w:style w:type="character" w:customStyle="1" w:styleId="WW8Num1z1">
    <w:name w:val="WW8Num1z1"/>
    <w:rsid w:val="00BC5F61"/>
    <w:rPr>
      <w:rFonts w:ascii="Wingdings" w:hAnsi="Wingdings"/>
    </w:rPr>
  </w:style>
  <w:style w:type="character" w:customStyle="1" w:styleId="WW8Num1z4">
    <w:name w:val="WW8Num1z4"/>
    <w:rsid w:val="00BC5F61"/>
    <w:rPr>
      <w:rFonts w:ascii="Courier New" w:hAnsi="Courier New"/>
    </w:rPr>
  </w:style>
  <w:style w:type="character" w:customStyle="1" w:styleId="WW8Num2z1">
    <w:name w:val="WW8Num2z1"/>
    <w:rsid w:val="00BC5F61"/>
    <w:rPr>
      <w:rFonts w:ascii="Courier New" w:hAnsi="Courier New"/>
    </w:rPr>
  </w:style>
  <w:style w:type="character" w:customStyle="1" w:styleId="WW8Num2z2">
    <w:name w:val="WW8Num2z2"/>
    <w:rsid w:val="00BC5F61"/>
    <w:rPr>
      <w:rFonts w:ascii="Wingdings" w:hAnsi="Wingdings"/>
    </w:rPr>
  </w:style>
  <w:style w:type="character" w:customStyle="1" w:styleId="WW8Num3z1">
    <w:name w:val="WW8Num3z1"/>
    <w:rsid w:val="00BC5F61"/>
    <w:rPr>
      <w:rFonts w:ascii="Courier New" w:hAnsi="Courier New"/>
    </w:rPr>
  </w:style>
  <w:style w:type="character" w:customStyle="1" w:styleId="WW8Num3z2">
    <w:name w:val="WW8Num3z2"/>
    <w:rsid w:val="00BC5F61"/>
    <w:rPr>
      <w:rFonts w:ascii="Wingdings" w:hAnsi="Wingdings"/>
    </w:rPr>
  </w:style>
  <w:style w:type="character" w:customStyle="1" w:styleId="Standardnpsmoodstavce1">
    <w:name w:val="Standardní písmo odstavce1"/>
    <w:rsid w:val="00BC5F61"/>
  </w:style>
  <w:style w:type="character" w:styleId="Hypertextovodkaz">
    <w:name w:val="Hyperlink"/>
    <w:basedOn w:val="Standardnpsmoodstavce1"/>
    <w:semiHidden/>
    <w:rsid w:val="00BC5F61"/>
    <w:rPr>
      <w:color w:val="0000FF"/>
      <w:u w:val="single"/>
    </w:rPr>
  </w:style>
  <w:style w:type="character" w:customStyle="1" w:styleId="WW8NumSt4z0">
    <w:name w:val="WW8NumSt4z0"/>
    <w:rsid w:val="00BC5F61"/>
    <w:rPr>
      <w:rFonts w:ascii="Symbol" w:hAnsi="Symbol"/>
      <w:color w:val="000000"/>
    </w:rPr>
  </w:style>
  <w:style w:type="character" w:customStyle="1" w:styleId="Odrky">
    <w:name w:val="Odrážky"/>
    <w:rsid w:val="00BC5F61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BC5F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BC5F61"/>
    <w:pPr>
      <w:spacing w:after="120"/>
    </w:pPr>
  </w:style>
  <w:style w:type="paragraph" w:styleId="Seznam">
    <w:name w:val="List"/>
    <w:basedOn w:val="Zkladntext"/>
    <w:semiHidden/>
    <w:rsid w:val="00BC5F61"/>
    <w:rPr>
      <w:rFonts w:cs="Tahoma"/>
    </w:rPr>
  </w:style>
  <w:style w:type="paragraph" w:customStyle="1" w:styleId="Popisek">
    <w:name w:val="Popisek"/>
    <w:basedOn w:val="Normln"/>
    <w:rsid w:val="00BC5F6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C5F61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C5F61"/>
    <w:pPr>
      <w:ind w:firstLine="454"/>
      <w:jc w:val="both"/>
    </w:pPr>
    <w:rPr>
      <w:lang w:val="en-GB"/>
    </w:rPr>
  </w:style>
  <w:style w:type="paragraph" w:styleId="Nzev">
    <w:name w:val="Title"/>
    <w:basedOn w:val="Normln"/>
    <w:next w:val="Podnadpis"/>
    <w:link w:val="NzevChar"/>
    <w:qFormat/>
    <w:rsid w:val="00BC5F61"/>
    <w:pPr>
      <w:jc w:val="center"/>
    </w:pPr>
    <w:rPr>
      <w:b/>
      <w:bCs/>
      <w:spacing w:val="80"/>
      <w:u w:val="single"/>
    </w:rPr>
  </w:style>
  <w:style w:type="paragraph" w:styleId="Podnadpis">
    <w:name w:val="Subtitle"/>
    <w:basedOn w:val="Nadpis"/>
    <w:next w:val="Zkladntext"/>
    <w:qFormat/>
    <w:rsid w:val="00BC5F61"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ln"/>
    <w:rsid w:val="00BC5F61"/>
    <w:pPr>
      <w:ind w:firstLine="540"/>
      <w:jc w:val="both"/>
    </w:pPr>
    <w:rPr>
      <w:lang w:val="en-GB"/>
    </w:rPr>
  </w:style>
  <w:style w:type="paragraph" w:customStyle="1" w:styleId="Zkladntext21">
    <w:name w:val="Základní text 21"/>
    <w:basedOn w:val="Normln"/>
    <w:rsid w:val="00BC5F61"/>
    <w:pPr>
      <w:jc w:val="both"/>
    </w:pPr>
  </w:style>
  <w:style w:type="paragraph" w:styleId="Hlavikarejstku">
    <w:name w:val="index heading"/>
    <w:basedOn w:val="Normln"/>
    <w:next w:val="Rejstk1"/>
    <w:semiHidden/>
    <w:rsid w:val="00BC5F61"/>
    <w:pPr>
      <w:widowControl w:val="0"/>
    </w:pPr>
  </w:style>
  <w:style w:type="paragraph" w:styleId="Rejstk1">
    <w:name w:val="index 1"/>
    <w:basedOn w:val="Normln"/>
    <w:next w:val="Normln"/>
    <w:semiHidden/>
    <w:rsid w:val="00BC5F61"/>
    <w:pPr>
      <w:ind w:left="240" w:hanging="240"/>
    </w:pPr>
  </w:style>
  <w:style w:type="paragraph" w:customStyle="1" w:styleId="NormlnsWWW">
    <w:name w:val="Normální (síť WWW)"/>
    <w:basedOn w:val="Normln"/>
    <w:rsid w:val="00BC5F61"/>
    <w:pPr>
      <w:spacing w:before="280" w:after="280"/>
    </w:pPr>
  </w:style>
  <w:style w:type="character" w:customStyle="1" w:styleId="ZkladntextChar">
    <w:name w:val="Základní text Char"/>
    <w:basedOn w:val="Standardnpsmoodstavce"/>
    <w:link w:val="Zkladntext"/>
    <w:semiHidden/>
    <w:rsid w:val="001C7C08"/>
    <w:rPr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E814E5"/>
    <w:rPr>
      <w:b/>
      <w:bCs/>
      <w:spacing w:val="80"/>
      <w:sz w:val="24"/>
      <w:szCs w:val="24"/>
      <w:u w:val="sing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693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4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oronez2@voronez.cz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www.orea.cz/voronez2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rnoipacu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stahotel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vistahotel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F267-91C5-4E50-B453-E18D7E37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</vt:lpstr>
    </vt:vector>
  </TitlesOfParts>
  <Company>Your Organization Name</Company>
  <LinksUpToDate>false</LinksUpToDate>
  <CharactersWithSpaces>5197</CharactersWithSpaces>
  <SharedDoc>false</SharedDoc>
  <HLinks>
    <vt:vector size="12" baseType="variant"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mailto:brnocup@seznam.cz</vt:lpwstr>
      </vt:variant>
      <vt:variant>
        <vt:lpwstr/>
      </vt:variant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mailto:ipa.brno@seznam.cz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Daniel SOCHOR</dc:creator>
  <cp:keywords/>
  <cp:lastModifiedBy>servisIT</cp:lastModifiedBy>
  <cp:revision>6</cp:revision>
  <cp:lastPrinted>2010-06-22T08:41:00Z</cp:lastPrinted>
  <dcterms:created xsi:type="dcterms:W3CDTF">2015-09-02T07:03:00Z</dcterms:created>
  <dcterms:modified xsi:type="dcterms:W3CDTF">2016-08-22T12:10:00Z</dcterms:modified>
</cp:coreProperties>
</file>